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007B" w:rsidRPr="006D007B" w:rsidRDefault="006D007B" w:rsidP="006D007B">
      <w:pPr>
        <w:jc w:val="center"/>
        <w:rPr>
          <w:rFonts w:ascii="仿宋_GB2312" w:eastAsia="仿宋_GB2312" w:hAnsi="仿宋_GB2312" w:cs="Times New Roman"/>
          <w:color w:val="FF0000"/>
          <w:sz w:val="32"/>
          <w:szCs w:val="20"/>
        </w:rPr>
      </w:pPr>
      <w:r w:rsidRPr="006D007B">
        <w:rPr>
          <w:rFonts w:ascii="方正大标宋简体" w:eastAsia="新宋体" w:hAnsi="方正大标宋简体" w:cs="Times New Roman"/>
          <w:b/>
          <w:color w:val="FF0000"/>
          <w:sz w:val="72"/>
          <w:szCs w:val="20"/>
        </w:rPr>
        <w:t>中国证券</w:t>
      </w:r>
      <w:r w:rsidRPr="006D007B">
        <w:rPr>
          <w:rFonts w:ascii="方正大标宋简体" w:eastAsia="新宋体" w:hAnsi="方正大标宋简体" w:cs="Times New Roman" w:hint="eastAsia"/>
          <w:b/>
          <w:color w:val="FF0000"/>
          <w:sz w:val="72"/>
          <w:szCs w:val="20"/>
        </w:rPr>
        <w:t>投资基金业协会</w:t>
      </w:r>
    </w:p>
    <w:p w:rsidR="006D007B" w:rsidRPr="006D007B" w:rsidRDefault="006D007B" w:rsidP="006D007B">
      <w:pPr>
        <w:rPr>
          <w:rFonts w:ascii="Times New Roman" w:hAnsi="Times New Roman" w:cs="Times New Roman"/>
          <w:szCs w:val="20"/>
        </w:rPr>
      </w:pPr>
      <w:r w:rsidRPr="006D007B">
        <w:rPr>
          <w:rFonts w:ascii="Times New Roman" w:hAnsi="Times New Roman" w:cs="Times New Roman"/>
          <w:noProof/>
          <w:szCs w:val="20"/>
        </w:rPr>
        <mc:AlternateContent>
          <mc:Choice Requires="wps">
            <w:drawing>
              <wp:anchor distT="0" distB="0" distL="114300" distR="114300" simplePos="0" relativeHeight="251660288" behindDoc="0" locked="0" layoutInCell="1" allowOverlap="1" wp14:anchorId="1B1489C8" wp14:editId="7DF68476">
                <wp:simplePos x="0" y="0"/>
                <wp:positionH relativeFrom="column">
                  <wp:posOffset>-10160</wp:posOffset>
                </wp:positionH>
                <wp:positionV relativeFrom="paragraph">
                  <wp:posOffset>133350</wp:posOffset>
                </wp:positionV>
                <wp:extent cx="5229225" cy="635"/>
                <wp:effectExtent l="0" t="0" r="9525" b="374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5pt" to="410.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" strokecolor="red"/>
            </w:pict>
          </mc:Fallback>
        </mc:AlternateContent>
      </w:r>
      <w:r w:rsidRPr="006D007B">
        <w:rPr>
          <w:rFonts w:ascii="Times New Roman" w:hAnsi="Times New Roman" w:cs="Times New Roman"/>
          <w:noProof/>
          <w:szCs w:val="20"/>
        </w:rPr>
        <mc:AlternateContent>
          <mc:Choice Requires="wps">
            <w:drawing>
              <wp:anchor distT="0" distB="0" distL="114300" distR="114300" simplePos="0" relativeHeight="251659264" behindDoc="0" locked="0" layoutInCell="1" allowOverlap="1" wp14:anchorId="754495A8" wp14:editId="632E325C">
                <wp:simplePos x="0" y="0"/>
                <wp:positionH relativeFrom="column">
                  <wp:posOffset>-10160</wp:posOffset>
                </wp:positionH>
                <wp:positionV relativeFrom="paragraph">
                  <wp:posOffset>104775</wp:posOffset>
                </wp:positionV>
                <wp:extent cx="5229225" cy="635"/>
                <wp:effectExtent l="0" t="0" r="9525" b="3746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25pt" to="410.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" strokecolor="red"/>
            </w:pict>
          </mc:Fallback>
        </mc:AlternateContent>
      </w:r>
    </w:p>
    <w:p w:rsidR="006D007B" w:rsidRPr="006D007B" w:rsidRDefault="006D007B" w:rsidP="006D007B">
      <w:pPr>
        <w:widowControl/>
        <w:snapToGrid w:val="0"/>
        <w:spacing w:line="520" w:lineRule="exact"/>
        <w:jc w:val="right"/>
        <w:rPr>
          <w:rFonts w:ascii="仿宋_GB2312" w:eastAsia="仿宋_GB2312" w:hAnsi="宋体" w:cs="宋体"/>
          <w:color w:val="000000"/>
          <w:spacing w:val="-6"/>
          <w:kern w:val="0"/>
          <w:sz w:val="32"/>
          <w:szCs w:val="32"/>
        </w:rPr>
      </w:pPr>
      <w:proofErr w:type="gramStart"/>
      <w:r w:rsidRPr="006D007B">
        <w:rPr>
          <w:rFonts w:ascii="仿宋" w:eastAsia="仿宋" w:hAnsi="仿宋" w:cs="宋体" w:hint="eastAsia"/>
          <w:color w:val="000000"/>
          <w:spacing w:val="-6"/>
          <w:kern w:val="0"/>
          <w:sz w:val="32"/>
          <w:szCs w:val="32"/>
        </w:rPr>
        <w:t>中基协字</w:t>
      </w:r>
      <w:proofErr w:type="gramEnd"/>
      <w:r w:rsidRPr="006D007B">
        <w:rPr>
          <w:rFonts w:ascii="仿宋" w:eastAsia="仿宋" w:hAnsi="仿宋" w:cs="宋体" w:hint="eastAsia"/>
          <w:color w:val="000000"/>
          <w:spacing w:val="-6"/>
          <w:kern w:val="0"/>
          <w:sz w:val="32"/>
          <w:szCs w:val="32"/>
        </w:rPr>
        <w:t>〔2014〕</w:t>
      </w:r>
      <w:r w:rsidR="00D36734">
        <w:rPr>
          <w:rFonts w:ascii="仿宋" w:eastAsia="仿宋" w:hAnsi="仿宋" w:cs="宋体" w:hint="eastAsia"/>
          <w:color w:val="000000"/>
          <w:spacing w:val="-6"/>
          <w:kern w:val="0"/>
          <w:sz w:val="32"/>
          <w:szCs w:val="32"/>
        </w:rPr>
        <w:t>158</w:t>
      </w:r>
      <w:r w:rsidRPr="006D007B">
        <w:rPr>
          <w:rFonts w:ascii="仿宋" w:eastAsia="仿宋" w:hAnsi="仿宋" w:cs="宋体" w:hint="eastAsia"/>
          <w:color w:val="000000"/>
          <w:spacing w:val="-6"/>
          <w:kern w:val="0"/>
          <w:sz w:val="32"/>
          <w:szCs w:val="32"/>
        </w:rPr>
        <w:t>号</w:t>
      </w:r>
    </w:p>
    <w:p w:rsidR="00165271" w:rsidRDefault="00165271" w:rsidP="00B00BDF">
      <w:pPr>
        <w:pStyle w:val="p0"/>
        <w:spacing w:line="540" w:lineRule="exact"/>
        <w:ind w:rightChars="-50" w:right="-105"/>
        <w:jc w:val="center"/>
        <w:rPr>
          <w:rFonts w:ascii="黑体" w:eastAsia="黑体" w:hAnsi="黑体" w:cs="Times New Roman"/>
          <w:bCs/>
          <w:sz w:val="44"/>
          <w:szCs w:val="44"/>
        </w:rPr>
      </w:pPr>
    </w:p>
    <w:p w:rsidR="0042392F" w:rsidRPr="006A2EB8" w:rsidRDefault="007C4171" w:rsidP="006A2EB8">
      <w:pPr>
        <w:jc w:val="center"/>
        <w:rPr>
          <w:rFonts w:ascii="Times New Roman" w:hAnsi="Times New Roman" w:cs="Times New Roman"/>
          <w:b/>
          <w:bCs/>
          <w:sz w:val="44"/>
          <w:szCs w:val="44"/>
        </w:rPr>
      </w:pPr>
      <w:r w:rsidRPr="006A2EB8">
        <w:rPr>
          <w:rFonts w:ascii="Times New Roman" w:hAnsi="Times New Roman" w:cs="Times New Roman"/>
          <w:b/>
          <w:bCs/>
          <w:sz w:val="44"/>
          <w:szCs w:val="44"/>
        </w:rPr>
        <w:t>关于</w:t>
      </w:r>
      <w:bookmarkStart w:id="0" w:name="OLE_LINK1"/>
      <w:bookmarkStart w:id="1" w:name="OLE_LINK2"/>
      <w:r w:rsidR="00815EF0" w:rsidRPr="006A2EB8">
        <w:rPr>
          <w:rFonts w:ascii="Times New Roman" w:hAnsi="Times New Roman" w:cs="Times New Roman" w:hint="eastAsia"/>
          <w:b/>
          <w:bCs/>
          <w:sz w:val="44"/>
          <w:szCs w:val="44"/>
        </w:rPr>
        <w:t>就</w:t>
      </w:r>
      <w:r w:rsidR="004C0100" w:rsidRPr="006A2EB8">
        <w:rPr>
          <w:rFonts w:ascii="Times New Roman" w:hAnsi="Times New Roman" w:cs="Times New Roman" w:hint="eastAsia"/>
          <w:b/>
          <w:bCs/>
          <w:sz w:val="44"/>
          <w:szCs w:val="44"/>
        </w:rPr>
        <w:t>实行</w:t>
      </w:r>
      <w:r w:rsidR="0094278C" w:rsidRPr="006A2EB8">
        <w:rPr>
          <w:rFonts w:ascii="Times New Roman" w:hAnsi="Times New Roman" w:cs="Times New Roman" w:hint="eastAsia"/>
          <w:b/>
          <w:bCs/>
          <w:sz w:val="44"/>
          <w:szCs w:val="44"/>
        </w:rPr>
        <w:t>私募基金管理人</w:t>
      </w:r>
      <w:r w:rsidR="00C82493" w:rsidRPr="006A2EB8">
        <w:rPr>
          <w:rFonts w:ascii="Times New Roman" w:hAnsi="Times New Roman" w:cs="Times New Roman" w:hint="eastAsia"/>
          <w:b/>
          <w:bCs/>
          <w:sz w:val="44"/>
          <w:szCs w:val="44"/>
        </w:rPr>
        <w:t>分类</w:t>
      </w:r>
    </w:p>
    <w:p w:rsidR="007C4171" w:rsidRPr="006A2EB8" w:rsidRDefault="00C82493" w:rsidP="006A2EB8">
      <w:pPr>
        <w:jc w:val="center"/>
        <w:rPr>
          <w:rFonts w:ascii="Times New Roman" w:hAnsi="Times New Roman" w:cs="Times New Roman"/>
          <w:b/>
          <w:bCs/>
          <w:sz w:val="44"/>
          <w:szCs w:val="44"/>
        </w:rPr>
      </w:pPr>
      <w:r w:rsidRPr="006A2EB8">
        <w:rPr>
          <w:rFonts w:ascii="Times New Roman" w:hAnsi="Times New Roman" w:cs="Times New Roman" w:hint="eastAsia"/>
          <w:b/>
          <w:bCs/>
          <w:sz w:val="44"/>
          <w:szCs w:val="44"/>
        </w:rPr>
        <w:t>公示制度</w:t>
      </w:r>
      <w:r w:rsidR="0042392F" w:rsidRPr="006A2EB8">
        <w:rPr>
          <w:rFonts w:ascii="Times New Roman" w:hAnsi="Times New Roman" w:cs="Times New Roman" w:hint="eastAsia"/>
          <w:b/>
          <w:bCs/>
          <w:sz w:val="44"/>
          <w:szCs w:val="44"/>
        </w:rPr>
        <w:t>征求意见</w:t>
      </w:r>
      <w:r w:rsidR="00815EF0" w:rsidRPr="006A2EB8">
        <w:rPr>
          <w:rFonts w:ascii="Times New Roman" w:hAnsi="Times New Roman" w:cs="Times New Roman" w:hint="eastAsia"/>
          <w:b/>
          <w:bCs/>
          <w:sz w:val="44"/>
          <w:szCs w:val="44"/>
        </w:rPr>
        <w:t>的通知</w:t>
      </w:r>
    </w:p>
    <w:bookmarkEnd w:id="0"/>
    <w:bookmarkEnd w:id="1"/>
    <w:p w:rsidR="0042392F" w:rsidRDefault="0042392F" w:rsidP="00921059">
      <w:pPr>
        <w:pStyle w:val="p0"/>
        <w:spacing w:line="520" w:lineRule="exact"/>
        <w:ind w:rightChars="-117" w:right="-246"/>
        <w:rPr>
          <w:rFonts w:ascii="仿宋" w:eastAsia="仿宋" w:hAnsi="仿宋" w:cs="Times New Roman"/>
          <w:sz w:val="32"/>
          <w:szCs w:val="32"/>
        </w:rPr>
      </w:pPr>
    </w:p>
    <w:p w:rsidR="00DB6029" w:rsidRPr="00621D75" w:rsidRDefault="00DB6029" w:rsidP="00DB6029">
      <w:pPr>
        <w:pStyle w:val="p0"/>
        <w:spacing w:line="520" w:lineRule="exact"/>
        <w:ind w:rightChars="-117" w:right="-246"/>
        <w:rPr>
          <w:rFonts w:ascii="仿宋" w:eastAsia="仿宋" w:hAnsi="仿宋" w:cs="Times New Roman"/>
          <w:b/>
          <w:sz w:val="32"/>
          <w:szCs w:val="32"/>
        </w:rPr>
      </w:pPr>
      <w:r w:rsidRPr="00621D75">
        <w:rPr>
          <w:rFonts w:ascii="仿宋" w:eastAsia="仿宋" w:hAnsi="仿宋" w:cs="Times New Roman" w:hint="eastAsia"/>
          <w:b/>
          <w:sz w:val="32"/>
          <w:szCs w:val="32"/>
        </w:rPr>
        <w:t>各私募</w:t>
      </w:r>
      <w:r w:rsidR="005C1D1D" w:rsidRPr="00621D75">
        <w:rPr>
          <w:rFonts w:ascii="仿宋" w:eastAsia="仿宋" w:hAnsi="仿宋" w:cs="Times New Roman" w:hint="eastAsia"/>
          <w:b/>
          <w:sz w:val="32"/>
          <w:szCs w:val="32"/>
        </w:rPr>
        <w:t>投资</w:t>
      </w:r>
      <w:r w:rsidRPr="00621D75">
        <w:rPr>
          <w:rFonts w:ascii="仿宋" w:eastAsia="仿宋" w:hAnsi="仿宋" w:cs="Times New Roman" w:hint="eastAsia"/>
          <w:b/>
          <w:sz w:val="32"/>
          <w:szCs w:val="32"/>
        </w:rPr>
        <w:t>基金管理人:</w:t>
      </w:r>
    </w:p>
    <w:p w:rsidR="005C1D1D" w:rsidRDefault="00C23F70" w:rsidP="00DB6029">
      <w:pPr>
        <w:pStyle w:val="p0"/>
        <w:spacing w:line="520" w:lineRule="exact"/>
        <w:ind w:rightChars="-117" w:right="-246" w:firstLineChars="200" w:firstLine="640"/>
        <w:rPr>
          <w:rFonts w:ascii="仿宋" w:eastAsia="仿宋" w:hAnsi="仿宋" w:cs="Times New Roman"/>
          <w:sz w:val="32"/>
          <w:szCs w:val="32"/>
        </w:rPr>
      </w:pPr>
      <w:r>
        <w:rPr>
          <w:rFonts w:ascii="仿宋" w:eastAsia="仿宋" w:hAnsi="仿宋" w:cs="Times New Roman" w:hint="eastAsia"/>
          <w:sz w:val="32"/>
          <w:szCs w:val="32"/>
        </w:rPr>
        <w:t>为</w:t>
      </w:r>
      <w:r w:rsidR="009E479C">
        <w:rPr>
          <w:rFonts w:ascii="仿宋" w:eastAsia="仿宋" w:hAnsi="仿宋" w:cs="Times New Roman" w:hint="eastAsia"/>
          <w:sz w:val="32"/>
          <w:szCs w:val="32"/>
        </w:rPr>
        <w:t>进一步</w:t>
      </w:r>
      <w:r w:rsidR="00BF755E">
        <w:rPr>
          <w:rFonts w:ascii="仿宋" w:eastAsia="仿宋" w:hAnsi="仿宋" w:cs="Times New Roman" w:hint="eastAsia"/>
          <w:sz w:val="32"/>
          <w:szCs w:val="32"/>
        </w:rPr>
        <w:t>改进私募</w:t>
      </w:r>
      <w:r w:rsidR="005C1D1D">
        <w:rPr>
          <w:rFonts w:ascii="仿宋" w:eastAsia="仿宋" w:hAnsi="仿宋" w:cs="Times New Roman" w:hint="eastAsia"/>
          <w:sz w:val="32"/>
          <w:szCs w:val="32"/>
        </w:rPr>
        <w:t>投资</w:t>
      </w:r>
      <w:r w:rsidR="00BF755E">
        <w:rPr>
          <w:rFonts w:ascii="仿宋" w:eastAsia="仿宋" w:hAnsi="仿宋" w:cs="Times New Roman" w:hint="eastAsia"/>
          <w:sz w:val="32"/>
          <w:szCs w:val="32"/>
        </w:rPr>
        <w:t>基金登记备案工作</w:t>
      </w:r>
      <w:r>
        <w:rPr>
          <w:rFonts w:ascii="仿宋" w:eastAsia="仿宋" w:hAnsi="仿宋" w:cs="Times New Roman" w:hint="eastAsia"/>
          <w:sz w:val="32"/>
          <w:szCs w:val="32"/>
        </w:rPr>
        <w:t>、</w:t>
      </w:r>
      <w:r w:rsidR="00A15711">
        <w:rPr>
          <w:rFonts w:ascii="仿宋" w:eastAsia="仿宋" w:hAnsi="仿宋" w:cs="Times New Roman" w:hint="eastAsia"/>
          <w:sz w:val="32"/>
          <w:szCs w:val="32"/>
        </w:rPr>
        <w:t>加强</w:t>
      </w:r>
      <w:r>
        <w:rPr>
          <w:rFonts w:ascii="仿宋" w:eastAsia="仿宋" w:hAnsi="仿宋" w:cs="Times New Roman" w:hint="eastAsia"/>
          <w:sz w:val="32"/>
          <w:szCs w:val="32"/>
        </w:rPr>
        <w:t>私募</w:t>
      </w:r>
      <w:r w:rsidR="005C1D1D">
        <w:rPr>
          <w:rFonts w:ascii="仿宋" w:eastAsia="仿宋" w:hAnsi="仿宋" w:cs="Times New Roman" w:hint="eastAsia"/>
          <w:sz w:val="32"/>
          <w:szCs w:val="32"/>
        </w:rPr>
        <w:t>投资</w:t>
      </w:r>
      <w:r>
        <w:rPr>
          <w:rFonts w:ascii="仿宋" w:eastAsia="仿宋" w:hAnsi="仿宋" w:cs="Times New Roman" w:hint="eastAsia"/>
          <w:sz w:val="32"/>
          <w:szCs w:val="32"/>
        </w:rPr>
        <w:t>基金自律管理</w:t>
      </w:r>
      <w:r w:rsidR="00BF755E">
        <w:rPr>
          <w:rFonts w:ascii="仿宋" w:eastAsia="仿宋" w:hAnsi="仿宋" w:cs="Times New Roman" w:hint="eastAsia"/>
          <w:sz w:val="32"/>
          <w:szCs w:val="32"/>
        </w:rPr>
        <w:t>、推动行业</w:t>
      </w:r>
      <w:r w:rsidR="004C0100">
        <w:rPr>
          <w:rFonts w:ascii="仿宋" w:eastAsia="仿宋" w:hAnsi="仿宋" w:cs="Times New Roman" w:hint="eastAsia"/>
          <w:sz w:val="32"/>
          <w:szCs w:val="32"/>
        </w:rPr>
        <w:t>诚信建设，</w:t>
      </w:r>
      <w:r w:rsidR="00BF755E">
        <w:rPr>
          <w:rFonts w:ascii="仿宋" w:eastAsia="仿宋" w:hAnsi="仿宋" w:cs="Times New Roman" w:hint="eastAsia"/>
          <w:sz w:val="32"/>
          <w:szCs w:val="32"/>
        </w:rPr>
        <w:t>在对私募</w:t>
      </w:r>
      <w:r w:rsidR="005C1D1D">
        <w:rPr>
          <w:rFonts w:ascii="仿宋" w:eastAsia="仿宋" w:hAnsi="仿宋" w:cs="Times New Roman" w:hint="eastAsia"/>
          <w:sz w:val="32"/>
          <w:szCs w:val="32"/>
        </w:rPr>
        <w:t>投资</w:t>
      </w:r>
      <w:r w:rsidR="00BF755E">
        <w:rPr>
          <w:rFonts w:ascii="仿宋" w:eastAsia="仿宋" w:hAnsi="仿宋" w:cs="Times New Roman" w:hint="eastAsia"/>
          <w:sz w:val="32"/>
          <w:szCs w:val="32"/>
        </w:rPr>
        <w:t>基金管理人及基金产品</w:t>
      </w:r>
      <w:r w:rsidR="00F6591D">
        <w:rPr>
          <w:rFonts w:ascii="仿宋" w:eastAsia="仿宋" w:hAnsi="仿宋" w:cs="Times New Roman" w:hint="eastAsia"/>
          <w:sz w:val="32"/>
          <w:szCs w:val="32"/>
        </w:rPr>
        <w:t>进行</w:t>
      </w:r>
      <w:r w:rsidR="005C1D1D" w:rsidRPr="005C1D1D">
        <w:rPr>
          <w:rFonts w:ascii="仿宋" w:eastAsia="仿宋" w:hAnsi="仿宋" w:cs="Times New Roman" w:hint="eastAsia"/>
          <w:sz w:val="32"/>
          <w:szCs w:val="32"/>
        </w:rPr>
        <w:t>基本信息</w:t>
      </w:r>
      <w:r w:rsidR="00BF755E">
        <w:rPr>
          <w:rFonts w:ascii="仿宋" w:eastAsia="仿宋" w:hAnsi="仿宋" w:cs="Times New Roman" w:hint="eastAsia"/>
          <w:sz w:val="32"/>
          <w:szCs w:val="32"/>
        </w:rPr>
        <w:t xml:space="preserve">公示的基础上， </w:t>
      </w:r>
      <w:r w:rsidR="00F6591D">
        <w:rPr>
          <w:rFonts w:ascii="仿宋" w:eastAsia="仿宋" w:hAnsi="仿宋" w:cs="Times New Roman" w:hint="eastAsia"/>
          <w:sz w:val="32"/>
          <w:szCs w:val="32"/>
        </w:rPr>
        <w:t>基金业</w:t>
      </w:r>
      <w:r w:rsidR="007A1F34">
        <w:rPr>
          <w:rFonts w:ascii="仿宋" w:eastAsia="仿宋" w:hAnsi="仿宋" w:cs="Times New Roman" w:hint="eastAsia"/>
          <w:sz w:val="32"/>
          <w:szCs w:val="32"/>
        </w:rPr>
        <w:t>协会</w:t>
      </w:r>
      <w:proofErr w:type="gramStart"/>
      <w:r w:rsidR="007A1F34">
        <w:rPr>
          <w:rFonts w:ascii="仿宋" w:eastAsia="仿宋" w:hAnsi="仿宋" w:cs="Times New Roman" w:hint="eastAsia"/>
          <w:sz w:val="32"/>
          <w:szCs w:val="32"/>
        </w:rPr>
        <w:t>拟</w:t>
      </w:r>
      <w:r w:rsidR="0042392F" w:rsidRPr="0042392F">
        <w:rPr>
          <w:rFonts w:ascii="仿宋" w:eastAsia="仿宋" w:hAnsi="仿宋" w:cs="Times New Roman" w:hint="eastAsia"/>
          <w:sz w:val="32"/>
          <w:szCs w:val="32"/>
        </w:rPr>
        <w:t>按照</w:t>
      </w:r>
      <w:proofErr w:type="gramEnd"/>
      <w:r w:rsidR="0042392F" w:rsidRPr="0042392F">
        <w:rPr>
          <w:rFonts w:ascii="仿宋" w:eastAsia="仿宋" w:hAnsi="仿宋" w:cs="Times New Roman" w:hint="eastAsia"/>
          <w:sz w:val="32"/>
          <w:szCs w:val="32"/>
        </w:rPr>
        <w:t>管理人填报的</w:t>
      </w:r>
      <w:r w:rsidR="00DA2FFF">
        <w:rPr>
          <w:rFonts w:ascii="仿宋" w:eastAsia="仿宋" w:hAnsi="仿宋" w:cs="Times New Roman" w:hint="eastAsia"/>
          <w:sz w:val="32"/>
          <w:szCs w:val="32"/>
        </w:rPr>
        <w:t>管理基金规模</w:t>
      </w:r>
      <w:r w:rsidR="0042392F" w:rsidRPr="0042392F">
        <w:rPr>
          <w:rFonts w:ascii="仿宋" w:eastAsia="仿宋" w:hAnsi="仿宋" w:cs="Times New Roman" w:hint="eastAsia"/>
          <w:sz w:val="32"/>
          <w:szCs w:val="32"/>
        </w:rPr>
        <w:t>、运作合</w:t>
      </w:r>
      <w:proofErr w:type="gramStart"/>
      <w:r w:rsidR="0042392F" w:rsidRPr="0042392F">
        <w:rPr>
          <w:rFonts w:ascii="仿宋" w:eastAsia="仿宋" w:hAnsi="仿宋" w:cs="Times New Roman" w:hint="eastAsia"/>
          <w:sz w:val="32"/>
          <w:szCs w:val="32"/>
        </w:rPr>
        <w:t>规</w:t>
      </w:r>
      <w:proofErr w:type="gramEnd"/>
      <w:r w:rsidR="0042392F" w:rsidRPr="0042392F">
        <w:rPr>
          <w:rFonts w:ascii="仿宋" w:eastAsia="仿宋" w:hAnsi="仿宋" w:cs="Times New Roman" w:hint="eastAsia"/>
          <w:sz w:val="32"/>
          <w:szCs w:val="32"/>
        </w:rPr>
        <w:t>情况、诚信情况等信息，进行分类公示。</w:t>
      </w:r>
      <w:r w:rsidR="0042392F">
        <w:rPr>
          <w:rFonts w:ascii="仿宋" w:eastAsia="仿宋" w:hAnsi="仿宋" w:cs="Times New Roman" w:hint="eastAsia"/>
          <w:sz w:val="32"/>
          <w:szCs w:val="32"/>
        </w:rPr>
        <w:t>现</w:t>
      </w:r>
      <w:r w:rsidR="0042392F" w:rsidRPr="0042392F">
        <w:rPr>
          <w:rFonts w:ascii="仿宋" w:eastAsia="仿宋" w:hAnsi="仿宋" w:cs="Times New Roman" w:hint="eastAsia"/>
          <w:sz w:val="32"/>
          <w:szCs w:val="32"/>
        </w:rPr>
        <w:t>就</w:t>
      </w:r>
      <w:r w:rsidR="00F6591D">
        <w:rPr>
          <w:rFonts w:ascii="仿宋" w:eastAsia="仿宋" w:hAnsi="仿宋" w:cs="Times New Roman" w:hint="eastAsia"/>
          <w:sz w:val="32"/>
          <w:szCs w:val="32"/>
        </w:rPr>
        <w:t>具体方案</w:t>
      </w:r>
      <w:r w:rsidR="00DB6029">
        <w:rPr>
          <w:rFonts w:ascii="仿宋" w:eastAsia="仿宋" w:hAnsi="仿宋" w:cs="Times New Roman" w:hint="eastAsia"/>
          <w:sz w:val="32"/>
          <w:szCs w:val="32"/>
        </w:rPr>
        <w:t>征求</w:t>
      </w:r>
      <w:r w:rsidR="0042392F" w:rsidRPr="0042392F">
        <w:rPr>
          <w:rFonts w:ascii="仿宋" w:eastAsia="仿宋" w:hAnsi="仿宋" w:cs="Times New Roman" w:hint="eastAsia"/>
          <w:sz w:val="32"/>
          <w:szCs w:val="32"/>
        </w:rPr>
        <w:t>意见</w:t>
      </w:r>
      <w:r w:rsidR="00F6591D">
        <w:rPr>
          <w:rFonts w:ascii="仿宋" w:eastAsia="仿宋" w:hAnsi="仿宋" w:cs="Times New Roman" w:hint="eastAsia"/>
          <w:sz w:val="32"/>
          <w:szCs w:val="32"/>
        </w:rPr>
        <w:t>，</w:t>
      </w:r>
      <w:r w:rsidR="00F6591D" w:rsidRPr="00F6591D">
        <w:rPr>
          <w:rFonts w:ascii="仿宋" w:eastAsia="仿宋" w:hAnsi="仿宋" w:cs="Times New Roman" w:hint="eastAsia"/>
          <w:sz w:val="32"/>
          <w:szCs w:val="32"/>
        </w:rPr>
        <w:t>请各</w:t>
      </w:r>
      <w:r w:rsidR="00F6591D">
        <w:rPr>
          <w:rFonts w:ascii="仿宋" w:eastAsia="仿宋" w:hAnsi="仿宋" w:cs="Times New Roman" w:hint="eastAsia"/>
          <w:sz w:val="32"/>
          <w:szCs w:val="32"/>
        </w:rPr>
        <w:t>私募</w:t>
      </w:r>
      <w:r w:rsidR="005C1D1D">
        <w:rPr>
          <w:rFonts w:ascii="仿宋" w:eastAsia="仿宋" w:hAnsi="仿宋" w:cs="Times New Roman" w:hint="eastAsia"/>
          <w:sz w:val="32"/>
          <w:szCs w:val="32"/>
        </w:rPr>
        <w:t>投资</w:t>
      </w:r>
      <w:r w:rsidR="00F6591D">
        <w:rPr>
          <w:rFonts w:ascii="仿宋" w:eastAsia="仿宋" w:hAnsi="仿宋" w:cs="Times New Roman" w:hint="eastAsia"/>
          <w:sz w:val="32"/>
          <w:szCs w:val="32"/>
        </w:rPr>
        <w:t>基金管理人</w:t>
      </w:r>
      <w:r w:rsidR="005C1D1D">
        <w:rPr>
          <w:rFonts w:ascii="仿宋" w:eastAsia="仿宋" w:hAnsi="仿宋" w:cs="Times New Roman" w:hint="eastAsia"/>
          <w:sz w:val="32"/>
          <w:szCs w:val="32"/>
        </w:rPr>
        <w:t>于</w:t>
      </w:r>
      <w:r w:rsidR="00F6591D">
        <w:rPr>
          <w:rFonts w:ascii="仿宋" w:eastAsia="仿宋" w:hAnsi="仿宋" w:cs="Times New Roman" w:hint="eastAsia"/>
          <w:sz w:val="32"/>
          <w:szCs w:val="32"/>
        </w:rPr>
        <w:t>1</w:t>
      </w:r>
      <w:r w:rsidR="00F6591D" w:rsidRPr="00F6591D">
        <w:rPr>
          <w:rFonts w:ascii="仿宋" w:eastAsia="仿宋" w:hAnsi="仿宋" w:cs="Times New Roman" w:hint="eastAsia"/>
          <w:sz w:val="32"/>
          <w:szCs w:val="32"/>
        </w:rPr>
        <w:t>月</w:t>
      </w:r>
      <w:r w:rsidR="00F6591D">
        <w:rPr>
          <w:rFonts w:ascii="仿宋" w:eastAsia="仿宋" w:hAnsi="仿宋" w:cs="Times New Roman" w:hint="eastAsia"/>
          <w:sz w:val="32"/>
          <w:szCs w:val="32"/>
        </w:rPr>
        <w:t>12</w:t>
      </w:r>
      <w:r w:rsidR="00C12383">
        <w:rPr>
          <w:rFonts w:ascii="仿宋" w:eastAsia="仿宋" w:hAnsi="仿宋" w:cs="Times New Roman" w:hint="eastAsia"/>
          <w:sz w:val="32"/>
          <w:szCs w:val="32"/>
        </w:rPr>
        <w:t>日前</w:t>
      </w:r>
      <w:r w:rsidR="00F6591D" w:rsidRPr="00F6591D">
        <w:rPr>
          <w:rFonts w:ascii="仿宋" w:eastAsia="仿宋" w:hAnsi="仿宋" w:cs="Times New Roman" w:hint="eastAsia"/>
          <w:sz w:val="32"/>
          <w:szCs w:val="32"/>
        </w:rPr>
        <w:t>以书面</w:t>
      </w:r>
      <w:r w:rsidR="00C12383">
        <w:rPr>
          <w:rFonts w:ascii="仿宋" w:eastAsia="仿宋" w:hAnsi="仿宋" w:cs="Times New Roman" w:hint="eastAsia"/>
          <w:sz w:val="32"/>
          <w:szCs w:val="32"/>
        </w:rPr>
        <w:t>意见</w:t>
      </w:r>
      <w:r w:rsidR="005C1D1D">
        <w:rPr>
          <w:rFonts w:ascii="仿宋" w:eastAsia="仿宋" w:hAnsi="仿宋" w:cs="Times New Roman" w:hint="eastAsia"/>
          <w:sz w:val="32"/>
          <w:szCs w:val="32"/>
        </w:rPr>
        <w:t>进行</w:t>
      </w:r>
      <w:r w:rsidR="00F6591D" w:rsidRPr="00F6591D">
        <w:rPr>
          <w:rFonts w:ascii="仿宋" w:eastAsia="仿宋" w:hAnsi="仿宋" w:cs="Times New Roman" w:hint="eastAsia"/>
          <w:sz w:val="32"/>
          <w:szCs w:val="32"/>
        </w:rPr>
        <w:t>反馈。</w:t>
      </w:r>
    </w:p>
    <w:p w:rsidR="005C1D1D" w:rsidRDefault="00D36734" w:rsidP="00DB6029">
      <w:pPr>
        <w:pStyle w:val="p0"/>
        <w:spacing w:line="520" w:lineRule="exact"/>
        <w:ind w:rightChars="-117" w:right="-246" w:firstLineChars="200" w:firstLine="640"/>
        <w:rPr>
          <w:rFonts w:ascii="仿宋" w:eastAsia="仿宋" w:hAnsi="仿宋" w:cs="Times New Roman"/>
          <w:sz w:val="32"/>
          <w:szCs w:val="32"/>
        </w:rPr>
      </w:pPr>
      <w:r>
        <w:rPr>
          <w:rFonts w:ascii="仿宋" w:eastAsia="仿宋" w:hAnsi="仿宋" w:cs="Times New Roman" w:hint="eastAsia"/>
          <w:sz w:val="32"/>
          <w:szCs w:val="32"/>
        </w:rPr>
        <w:t>传真</w:t>
      </w:r>
      <w:r w:rsidR="00F6591D" w:rsidRPr="00F6591D">
        <w:rPr>
          <w:rFonts w:ascii="仿宋" w:eastAsia="仿宋" w:hAnsi="仿宋" w:cs="Times New Roman" w:hint="eastAsia"/>
          <w:sz w:val="32"/>
          <w:szCs w:val="32"/>
        </w:rPr>
        <w:t>：</w:t>
      </w:r>
      <w:r w:rsidR="00C12383">
        <w:rPr>
          <w:rFonts w:ascii="仿宋" w:eastAsia="仿宋" w:hAnsi="仿宋" w:cs="Times New Roman" w:hint="eastAsia"/>
          <w:sz w:val="32"/>
          <w:szCs w:val="32"/>
        </w:rPr>
        <w:t>010-</w:t>
      </w:r>
      <w:r w:rsidR="00722B4F">
        <w:rPr>
          <w:rFonts w:ascii="仿宋" w:eastAsia="仿宋" w:hAnsi="仿宋" w:cs="Times New Roman" w:hint="eastAsia"/>
          <w:sz w:val="32"/>
          <w:szCs w:val="32"/>
        </w:rPr>
        <w:t>665782</w:t>
      </w:r>
      <w:r>
        <w:rPr>
          <w:rFonts w:ascii="仿宋" w:eastAsia="仿宋" w:hAnsi="仿宋" w:cs="Times New Roman" w:hint="eastAsia"/>
          <w:sz w:val="32"/>
          <w:szCs w:val="32"/>
        </w:rPr>
        <w:t>56</w:t>
      </w:r>
    </w:p>
    <w:p w:rsidR="0042392F" w:rsidRDefault="00C12383" w:rsidP="00DB6029">
      <w:pPr>
        <w:pStyle w:val="p0"/>
        <w:spacing w:line="520" w:lineRule="exact"/>
        <w:ind w:rightChars="-117" w:right="-246" w:firstLineChars="200" w:firstLine="640"/>
        <w:rPr>
          <w:rFonts w:ascii="仿宋" w:eastAsia="仿宋" w:hAnsi="仿宋" w:cs="Times New Roman"/>
          <w:sz w:val="32"/>
          <w:szCs w:val="32"/>
        </w:rPr>
      </w:pPr>
      <w:r>
        <w:rPr>
          <w:rFonts w:ascii="仿宋" w:eastAsia="仿宋" w:hAnsi="仿宋" w:cs="Times New Roman" w:hint="eastAsia"/>
          <w:sz w:val="32"/>
          <w:szCs w:val="32"/>
        </w:rPr>
        <w:t>电子</w:t>
      </w:r>
      <w:r w:rsidR="00491246">
        <w:rPr>
          <w:rFonts w:ascii="仿宋" w:eastAsia="仿宋" w:hAnsi="仿宋" w:cs="Times New Roman" w:hint="eastAsia"/>
          <w:sz w:val="32"/>
          <w:szCs w:val="32"/>
        </w:rPr>
        <w:t>邮箱</w:t>
      </w:r>
      <w:r>
        <w:rPr>
          <w:rFonts w:ascii="仿宋" w:eastAsia="仿宋" w:hAnsi="仿宋" w:cs="Times New Roman" w:hint="eastAsia"/>
          <w:sz w:val="32"/>
          <w:szCs w:val="32"/>
        </w:rPr>
        <w:t>:pf</w:t>
      </w:r>
      <w:r w:rsidR="00F6591D" w:rsidRPr="00F6591D">
        <w:rPr>
          <w:rFonts w:ascii="仿宋" w:eastAsia="仿宋" w:hAnsi="仿宋" w:cs="Times New Roman" w:hint="eastAsia"/>
          <w:sz w:val="32"/>
          <w:szCs w:val="32"/>
        </w:rPr>
        <w:t>@</w:t>
      </w:r>
      <w:r>
        <w:rPr>
          <w:rFonts w:ascii="仿宋" w:eastAsia="仿宋" w:hAnsi="仿宋" w:cs="Times New Roman" w:hint="eastAsia"/>
          <w:sz w:val="32"/>
          <w:szCs w:val="32"/>
        </w:rPr>
        <w:t>amac.org</w:t>
      </w:r>
      <w:r w:rsidR="00F6591D" w:rsidRPr="00F6591D">
        <w:rPr>
          <w:rFonts w:ascii="仿宋" w:eastAsia="仿宋" w:hAnsi="仿宋" w:cs="Times New Roman" w:hint="eastAsia"/>
          <w:sz w:val="32"/>
          <w:szCs w:val="32"/>
        </w:rPr>
        <w:t>.c</w:t>
      </w:r>
      <w:r w:rsidR="005C1D1D">
        <w:rPr>
          <w:rFonts w:ascii="仿宋" w:eastAsia="仿宋" w:hAnsi="仿宋" w:cs="Times New Roman" w:hint="eastAsia"/>
          <w:sz w:val="32"/>
          <w:szCs w:val="32"/>
        </w:rPr>
        <w:t>n</w:t>
      </w:r>
    </w:p>
    <w:p w:rsidR="00F811D4" w:rsidRDefault="00D36734" w:rsidP="00232ABF">
      <w:pPr>
        <w:pStyle w:val="p0"/>
        <w:spacing w:line="520" w:lineRule="exact"/>
        <w:ind w:left="1" w:rightChars="-117" w:right="-246" w:firstLineChars="200" w:firstLine="640"/>
        <w:rPr>
          <w:rFonts w:ascii="仿宋" w:eastAsia="仿宋" w:hAnsi="仿宋" w:cs="Times New Roman"/>
          <w:sz w:val="32"/>
          <w:szCs w:val="32"/>
        </w:rPr>
      </w:pPr>
      <w:r>
        <w:rPr>
          <w:rFonts w:ascii="仿宋" w:eastAsia="仿宋" w:hAnsi="仿宋" w:cs="Times New Roman" w:hint="eastAsia"/>
          <w:sz w:val="32"/>
          <w:szCs w:val="32"/>
        </w:rPr>
        <w:t>通讯</w:t>
      </w:r>
      <w:r w:rsidR="00F811D4">
        <w:rPr>
          <w:rFonts w:ascii="仿宋" w:eastAsia="仿宋" w:hAnsi="仿宋" w:cs="Times New Roman" w:hint="eastAsia"/>
          <w:sz w:val="32"/>
          <w:szCs w:val="32"/>
        </w:rPr>
        <w:t>地址：北京市西城区金融街</w:t>
      </w:r>
      <w:r>
        <w:rPr>
          <w:rFonts w:ascii="仿宋" w:eastAsia="仿宋" w:hAnsi="仿宋" w:cs="Times New Roman" w:hint="eastAsia"/>
          <w:sz w:val="32"/>
          <w:szCs w:val="32"/>
        </w:rPr>
        <w:t>20</w:t>
      </w:r>
      <w:r w:rsidR="00F811D4">
        <w:rPr>
          <w:rFonts w:ascii="仿宋" w:eastAsia="仿宋" w:hAnsi="仿宋" w:cs="Times New Roman" w:hint="eastAsia"/>
          <w:sz w:val="32"/>
          <w:szCs w:val="32"/>
        </w:rPr>
        <w:t>号交通银行B座9层</w:t>
      </w:r>
    </w:p>
    <w:p w:rsidR="005C1D1D" w:rsidRDefault="005C1D1D" w:rsidP="00DB6029">
      <w:pPr>
        <w:pStyle w:val="p0"/>
        <w:spacing w:line="520" w:lineRule="exact"/>
        <w:ind w:rightChars="-117" w:right="-246" w:firstLineChars="200" w:firstLine="640"/>
        <w:rPr>
          <w:rFonts w:ascii="仿宋" w:eastAsia="仿宋" w:hAnsi="仿宋" w:cs="Times New Roman"/>
          <w:sz w:val="32"/>
          <w:szCs w:val="32"/>
        </w:rPr>
      </w:pPr>
      <w:r>
        <w:rPr>
          <w:rFonts w:ascii="仿宋" w:eastAsia="仿宋" w:hAnsi="仿宋" w:cs="Times New Roman" w:hint="eastAsia"/>
          <w:sz w:val="32"/>
          <w:szCs w:val="32"/>
        </w:rPr>
        <w:t>特此通知。</w:t>
      </w:r>
    </w:p>
    <w:p w:rsidR="005C1D1D" w:rsidRDefault="005C1D1D" w:rsidP="00DB6029">
      <w:pPr>
        <w:pStyle w:val="p0"/>
        <w:spacing w:line="520" w:lineRule="exact"/>
        <w:ind w:rightChars="-117" w:right="-246" w:firstLineChars="200" w:firstLine="640"/>
        <w:rPr>
          <w:rFonts w:ascii="仿宋" w:eastAsia="仿宋" w:hAnsi="仿宋" w:cs="Times New Roman"/>
          <w:sz w:val="32"/>
          <w:szCs w:val="32"/>
        </w:rPr>
      </w:pPr>
    </w:p>
    <w:p w:rsidR="005C1D1D" w:rsidRDefault="005C1D1D" w:rsidP="00DB6029">
      <w:pPr>
        <w:pStyle w:val="p0"/>
        <w:spacing w:line="520" w:lineRule="exact"/>
        <w:ind w:rightChars="-117" w:right="-246" w:firstLineChars="200" w:firstLine="640"/>
        <w:rPr>
          <w:rFonts w:ascii="仿宋" w:eastAsia="仿宋" w:hAnsi="仿宋" w:cs="Times New Roman"/>
          <w:sz w:val="32"/>
          <w:szCs w:val="32"/>
        </w:rPr>
      </w:pPr>
      <w:r>
        <w:rPr>
          <w:rFonts w:ascii="仿宋" w:eastAsia="仿宋" w:hAnsi="仿宋" w:cs="Times New Roman" w:hint="eastAsia"/>
          <w:sz w:val="32"/>
          <w:szCs w:val="32"/>
        </w:rPr>
        <w:t>附件：实行私募</w:t>
      </w:r>
      <w:r w:rsidR="00621D75">
        <w:rPr>
          <w:rFonts w:ascii="仿宋" w:eastAsia="仿宋" w:hAnsi="仿宋" w:cs="Times New Roman" w:hint="eastAsia"/>
          <w:sz w:val="32"/>
          <w:szCs w:val="32"/>
        </w:rPr>
        <w:t>投资</w:t>
      </w:r>
      <w:r>
        <w:rPr>
          <w:rFonts w:ascii="仿宋" w:eastAsia="仿宋" w:hAnsi="仿宋" w:cs="Times New Roman" w:hint="eastAsia"/>
          <w:sz w:val="32"/>
          <w:szCs w:val="32"/>
        </w:rPr>
        <w:t>基金管理人分类公示制度的具体方案（</w:t>
      </w:r>
      <w:r w:rsidR="00722B4F">
        <w:rPr>
          <w:rFonts w:ascii="仿宋" w:eastAsia="仿宋" w:hAnsi="仿宋" w:cs="Times New Roman" w:hint="eastAsia"/>
          <w:sz w:val="32"/>
          <w:szCs w:val="32"/>
        </w:rPr>
        <w:t>征求意见稿</w:t>
      </w:r>
      <w:r>
        <w:rPr>
          <w:rFonts w:ascii="仿宋" w:eastAsia="仿宋" w:hAnsi="仿宋" w:cs="Times New Roman" w:hint="eastAsia"/>
          <w:sz w:val="32"/>
          <w:szCs w:val="32"/>
        </w:rPr>
        <w:t>）</w:t>
      </w:r>
    </w:p>
    <w:p w:rsidR="002C7F08" w:rsidRDefault="002C7F08" w:rsidP="002C7F08">
      <w:pPr>
        <w:pStyle w:val="p0"/>
        <w:spacing w:line="520" w:lineRule="exact"/>
        <w:ind w:rightChars="-117" w:right="-246" w:firstLineChars="200" w:firstLine="640"/>
        <w:rPr>
          <w:rFonts w:ascii="仿宋" w:eastAsia="仿宋" w:hAnsi="仿宋" w:cs="Times New Roman"/>
          <w:sz w:val="32"/>
          <w:szCs w:val="32"/>
        </w:rPr>
      </w:pPr>
    </w:p>
    <w:p w:rsidR="00232ABF" w:rsidRPr="002C7F08" w:rsidRDefault="00232ABF" w:rsidP="002C7F08">
      <w:pPr>
        <w:pStyle w:val="p0"/>
        <w:spacing w:line="520" w:lineRule="exact"/>
        <w:ind w:rightChars="-117" w:right="-246" w:firstLineChars="200" w:firstLine="640"/>
        <w:rPr>
          <w:rFonts w:ascii="仿宋" w:eastAsia="仿宋" w:hAnsi="仿宋" w:cs="Times New Roman"/>
          <w:sz w:val="32"/>
          <w:szCs w:val="32"/>
        </w:rPr>
      </w:pPr>
    </w:p>
    <w:p w:rsidR="002C7F08" w:rsidRPr="002C7F08" w:rsidRDefault="002C7F08" w:rsidP="002C7F08">
      <w:pPr>
        <w:pStyle w:val="p0"/>
        <w:spacing w:line="520" w:lineRule="exact"/>
        <w:ind w:rightChars="-117" w:right="-246" w:firstLineChars="200" w:firstLine="640"/>
        <w:rPr>
          <w:rFonts w:ascii="仿宋" w:eastAsia="仿宋" w:hAnsi="仿宋" w:cs="Times New Roman"/>
          <w:sz w:val="32"/>
          <w:szCs w:val="32"/>
        </w:rPr>
      </w:pPr>
      <w:r w:rsidRPr="002C7F08">
        <w:rPr>
          <w:rFonts w:ascii="仿宋" w:eastAsia="仿宋" w:hAnsi="仿宋" w:cs="Times New Roman" w:hint="eastAsia"/>
          <w:sz w:val="32"/>
          <w:szCs w:val="32"/>
        </w:rPr>
        <w:t xml:space="preserve">                        </w:t>
      </w:r>
      <w:r w:rsidR="0014235F">
        <w:rPr>
          <w:rFonts w:ascii="仿宋" w:eastAsia="仿宋" w:hAnsi="仿宋" w:cs="Times New Roman" w:hint="eastAsia"/>
          <w:sz w:val="32"/>
          <w:szCs w:val="32"/>
        </w:rPr>
        <w:t xml:space="preserve">  </w:t>
      </w:r>
      <w:r w:rsidRPr="002C7F08">
        <w:rPr>
          <w:rFonts w:ascii="仿宋" w:eastAsia="仿宋" w:hAnsi="仿宋" w:cs="Times New Roman" w:hint="eastAsia"/>
          <w:sz w:val="32"/>
          <w:szCs w:val="32"/>
        </w:rPr>
        <w:t>中国证券投资基金业协会</w:t>
      </w:r>
    </w:p>
    <w:p w:rsidR="005C1D1D" w:rsidRDefault="002C7F08" w:rsidP="002C7F08">
      <w:pPr>
        <w:pStyle w:val="p0"/>
        <w:spacing w:line="520" w:lineRule="exact"/>
        <w:ind w:rightChars="-117" w:right="-246" w:firstLineChars="200" w:firstLine="640"/>
        <w:rPr>
          <w:rFonts w:ascii="仿宋" w:eastAsia="仿宋" w:hAnsi="仿宋" w:cs="Times New Roman"/>
          <w:sz w:val="32"/>
          <w:szCs w:val="32"/>
        </w:rPr>
      </w:pPr>
      <w:r w:rsidRPr="002C7F08">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sidR="00232ABF">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sidR="0014235F">
        <w:rPr>
          <w:rFonts w:ascii="仿宋" w:eastAsia="仿宋" w:hAnsi="仿宋" w:cs="Times New Roman" w:hint="eastAsia"/>
          <w:sz w:val="32"/>
          <w:szCs w:val="32"/>
        </w:rPr>
        <w:t>二○</w:t>
      </w:r>
      <w:r w:rsidRPr="002C7F08">
        <w:rPr>
          <w:rFonts w:ascii="仿宋" w:eastAsia="仿宋" w:hAnsi="仿宋" w:cs="Times New Roman" w:hint="eastAsia"/>
          <w:sz w:val="32"/>
          <w:szCs w:val="32"/>
        </w:rPr>
        <w:t>一四年十二月</w:t>
      </w:r>
      <w:r w:rsidR="006C3D3E">
        <w:rPr>
          <w:rFonts w:ascii="仿宋" w:eastAsia="仿宋" w:hAnsi="仿宋" w:cs="Times New Roman" w:hint="eastAsia"/>
          <w:sz w:val="32"/>
          <w:szCs w:val="32"/>
        </w:rPr>
        <w:t>三十一</w:t>
      </w:r>
      <w:r w:rsidRPr="002C7F08">
        <w:rPr>
          <w:rFonts w:ascii="仿宋" w:eastAsia="仿宋" w:hAnsi="仿宋" w:cs="Times New Roman" w:hint="eastAsia"/>
          <w:sz w:val="32"/>
          <w:szCs w:val="32"/>
        </w:rPr>
        <w:t>日</w:t>
      </w:r>
    </w:p>
    <w:p w:rsidR="00BA3CD1" w:rsidRDefault="00BA3CD1" w:rsidP="002C7F08">
      <w:pPr>
        <w:pStyle w:val="p0"/>
        <w:spacing w:line="520" w:lineRule="exact"/>
        <w:ind w:rightChars="-117" w:right="-246" w:firstLineChars="200" w:firstLine="640"/>
        <w:rPr>
          <w:rFonts w:ascii="仿宋" w:eastAsia="仿宋" w:hAnsi="仿宋" w:cs="Times New Roman"/>
          <w:sz w:val="32"/>
          <w:szCs w:val="32"/>
        </w:rPr>
      </w:pPr>
    </w:p>
    <w:p w:rsidR="00CF4E04" w:rsidRDefault="00CF4E04" w:rsidP="005D1925">
      <w:pPr>
        <w:pStyle w:val="p0"/>
        <w:spacing w:line="520" w:lineRule="exact"/>
        <w:ind w:rightChars="-117" w:right="-246"/>
        <w:jc w:val="left"/>
        <w:rPr>
          <w:rFonts w:ascii="仿宋" w:eastAsia="仿宋" w:hAnsi="仿宋" w:cs="Times New Roman"/>
          <w:sz w:val="32"/>
          <w:szCs w:val="32"/>
        </w:rPr>
        <w:sectPr w:rsidR="00CF4E04" w:rsidSect="007154EB">
          <w:headerReference w:type="even" r:id="rId9"/>
          <w:headerReference w:type="default" r:id="rId10"/>
          <w:footerReference w:type="default" r:id="rId11"/>
          <w:footerReference w:type="first" r:id="rId12"/>
          <w:pgSz w:w="11906" w:h="16838"/>
          <w:pgMar w:top="1440" w:right="1805" w:bottom="1440" w:left="1701" w:header="851" w:footer="992" w:gutter="0"/>
          <w:cols w:space="720"/>
          <w:docGrid w:type="lines" w:linePitch="312"/>
        </w:sectPr>
      </w:pPr>
    </w:p>
    <w:p w:rsidR="00621D75" w:rsidRDefault="00621D75" w:rsidP="005D1925">
      <w:pPr>
        <w:pStyle w:val="p0"/>
        <w:spacing w:line="520" w:lineRule="exact"/>
        <w:ind w:rightChars="-117" w:right="-246"/>
        <w:jc w:val="left"/>
        <w:rPr>
          <w:rFonts w:ascii="仿宋" w:eastAsia="仿宋" w:hAnsi="仿宋" w:cs="Times New Roman"/>
          <w:sz w:val="32"/>
          <w:szCs w:val="32"/>
        </w:rPr>
      </w:pPr>
      <w:r>
        <w:rPr>
          <w:rFonts w:ascii="仿宋" w:eastAsia="仿宋" w:hAnsi="仿宋" w:cs="Times New Roman" w:hint="eastAsia"/>
          <w:sz w:val="32"/>
          <w:szCs w:val="32"/>
        </w:rPr>
        <w:lastRenderedPageBreak/>
        <w:t>附件：</w:t>
      </w:r>
    </w:p>
    <w:p w:rsidR="00621D75" w:rsidRPr="005D1925" w:rsidRDefault="00621D75" w:rsidP="005D1925">
      <w:pPr>
        <w:pStyle w:val="p0"/>
        <w:spacing w:line="520" w:lineRule="exact"/>
        <w:ind w:rightChars="-117" w:right="-246"/>
        <w:jc w:val="center"/>
        <w:rPr>
          <w:rFonts w:ascii="黑体" w:eastAsia="黑体" w:hAnsi="黑体" w:cs="Times New Roman"/>
          <w:sz w:val="36"/>
          <w:szCs w:val="36"/>
        </w:rPr>
      </w:pPr>
    </w:p>
    <w:p w:rsidR="005D1925" w:rsidRDefault="00A15711" w:rsidP="005D1925">
      <w:pPr>
        <w:pStyle w:val="p0"/>
        <w:spacing w:line="520" w:lineRule="exact"/>
        <w:ind w:rightChars="-117" w:right="-246" w:firstLineChars="100" w:firstLine="360"/>
        <w:jc w:val="center"/>
        <w:rPr>
          <w:rFonts w:ascii="黑体" w:eastAsia="黑体" w:hAnsi="黑体" w:cs="Times New Roman"/>
          <w:sz w:val="36"/>
          <w:szCs w:val="36"/>
        </w:rPr>
      </w:pPr>
      <w:r w:rsidRPr="005D1925">
        <w:rPr>
          <w:rFonts w:ascii="黑体" w:eastAsia="黑体" w:hAnsi="黑体" w:cs="Times New Roman" w:hint="eastAsia"/>
          <w:sz w:val="36"/>
          <w:szCs w:val="36"/>
        </w:rPr>
        <w:t>实</w:t>
      </w:r>
      <w:r w:rsidR="00C82493" w:rsidRPr="005D1925">
        <w:rPr>
          <w:rFonts w:ascii="黑体" w:eastAsia="黑体" w:hAnsi="黑体" w:cs="Times New Roman" w:hint="eastAsia"/>
          <w:sz w:val="36"/>
          <w:szCs w:val="36"/>
        </w:rPr>
        <w:t>行私募</w:t>
      </w:r>
      <w:r w:rsidR="00621D75" w:rsidRPr="005D1925">
        <w:rPr>
          <w:rFonts w:ascii="黑体" w:eastAsia="黑体" w:hAnsi="黑体" w:cs="Times New Roman" w:hint="eastAsia"/>
          <w:sz w:val="36"/>
          <w:szCs w:val="36"/>
        </w:rPr>
        <w:t>投资</w:t>
      </w:r>
      <w:r w:rsidR="00C82493" w:rsidRPr="005D1925">
        <w:rPr>
          <w:rFonts w:ascii="黑体" w:eastAsia="黑体" w:hAnsi="黑体" w:cs="Times New Roman" w:hint="eastAsia"/>
          <w:sz w:val="36"/>
          <w:szCs w:val="36"/>
        </w:rPr>
        <w:t>基金管理人分类公示</w:t>
      </w:r>
      <w:r w:rsidR="005D3ABB" w:rsidRPr="005D1925">
        <w:rPr>
          <w:rFonts w:ascii="黑体" w:eastAsia="黑体" w:hAnsi="黑体" w:cs="Times New Roman" w:hint="eastAsia"/>
          <w:sz w:val="36"/>
          <w:szCs w:val="36"/>
        </w:rPr>
        <w:t>的</w:t>
      </w:r>
    </w:p>
    <w:p w:rsidR="005D3ABB" w:rsidRPr="005D1925" w:rsidRDefault="0023345D" w:rsidP="005D1925">
      <w:pPr>
        <w:pStyle w:val="p0"/>
        <w:spacing w:line="520" w:lineRule="exact"/>
        <w:ind w:rightChars="-117" w:right="-246" w:firstLineChars="100" w:firstLine="360"/>
        <w:jc w:val="center"/>
        <w:rPr>
          <w:rFonts w:ascii="黑体" w:eastAsia="黑体" w:hAnsi="黑体" w:cs="Times New Roman"/>
          <w:sz w:val="36"/>
          <w:szCs w:val="36"/>
        </w:rPr>
      </w:pPr>
      <w:r w:rsidRPr="005D1925">
        <w:rPr>
          <w:rFonts w:ascii="黑体" w:eastAsia="黑体" w:hAnsi="黑体" w:cs="Times New Roman" w:hint="eastAsia"/>
          <w:sz w:val="36"/>
          <w:szCs w:val="36"/>
        </w:rPr>
        <w:t>具体</w:t>
      </w:r>
      <w:r w:rsidR="00621D75" w:rsidRPr="005D1925">
        <w:rPr>
          <w:rFonts w:ascii="黑体" w:eastAsia="黑体" w:hAnsi="黑体" w:cs="Times New Roman" w:hint="eastAsia"/>
          <w:sz w:val="36"/>
          <w:szCs w:val="36"/>
        </w:rPr>
        <w:t>方案</w:t>
      </w:r>
      <w:r w:rsidR="005D1925" w:rsidRPr="005D1925">
        <w:rPr>
          <w:rFonts w:ascii="黑体" w:eastAsia="黑体" w:hAnsi="黑体" w:cs="Times New Roman" w:hint="eastAsia"/>
          <w:sz w:val="36"/>
          <w:szCs w:val="36"/>
        </w:rPr>
        <w:t>（</w:t>
      </w:r>
      <w:r w:rsidR="00DA2FFF">
        <w:rPr>
          <w:rFonts w:ascii="黑体" w:eastAsia="黑体" w:hAnsi="黑体" w:cs="Times New Roman" w:hint="eastAsia"/>
          <w:sz w:val="36"/>
          <w:szCs w:val="36"/>
        </w:rPr>
        <w:t>征求意见稿</w:t>
      </w:r>
      <w:r w:rsidR="005D1925" w:rsidRPr="005D1925">
        <w:rPr>
          <w:rFonts w:ascii="黑体" w:eastAsia="黑体" w:hAnsi="黑体" w:cs="Times New Roman" w:hint="eastAsia"/>
          <w:sz w:val="36"/>
          <w:szCs w:val="36"/>
        </w:rPr>
        <w:t>）</w:t>
      </w:r>
    </w:p>
    <w:p w:rsidR="00621D75" w:rsidRDefault="00621D75" w:rsidP="00DE1D6F">
      <w:pPr>
        <w:pStyle w:val="p0"/>
        <w:spacing w:line="520" w:lineRule="exact"/>
        <w:ind w:rightChars="-117" w:right="-246" w:firstLineChars="188" w:firstLine="602"/>
        <w:rPr>
          <w:rFonts w:ascii="楷体" w:eastAsia="楷体" w:hAnsi="楷体" w:cs="Times New Roman"/>
          <w:sz w:val="32"/>
          <w:szCs w:val="32"/>
        </w:rPr>
      </w:pPr>
    </w:p>
    <w:p w:rsidR="001A751A" w:rsidRPr="001A751A" w:rsidRDefault="001A751A" w:rsidP="001A751A">
      <w:pPr>
        <w:pStyle w:val="a6"/>
        <w:numPr>
          <w:ilvl w:val="0"/>
          <w:numId w:val="25"/>
        </w:numPr>
        <w:spacing w:line="520" w:lineRule="exact"/>
        <w:ind w:firstLineChars="0"/>
        <w:rPr>
          <w:rFonts w:ascii="黑体" w:eastAsia="黑体" w:hAnsi="黑体"/>
          <w:sz w:val="32"/>
          <w:szCs w:val="32"/>
        </w:rPr>
      </w:pPr>
      <w:r w:rsidRPr="001A751A">
        <w:rPr>
          <w:rFonts w:ascii="黑体" w:eastAsia="黑体" w:hAnsi="黑体" w:hint="eastAsia"/>
          <w:sz w:val="32"/>
          <w:szCs w:val="32"/>
        </w:rPr>
        <w:t>分类公示的范围</w:t>
      </w:r>
    </w:p>
    <w:p w:rsidR="00EA4C7F" w:rsidRPr="001A751A" w:rsidRDefault="00DA2FFF" w:rsidP="001A751A">
      <w:pPr>
        <w:pStyle w:val="a6"/>
        <w:numPr>
          <w:ilvl w:val="0"/>
          <w:numId w:val="26"/>
        </w:numPr>
        <w:spacing w:line="520" w:lineRule="exact"/>
        <w:ind w:firstLineChars="0"/>
        <w:rPr>
          <w:rFonts w:ascii="楷体" w:eastAsia="楷体" w:hAnsi="楷体"/>
          <w:sz w:val="32"/>
          <w:szCs w:val="32"/>
        </w:rPr>
      </w:pPr>
      <w:r>
        <w:rPr>
          <w:rFonts w:ascii="楷体" w:eastAsia="楷体" w:hAnsi="楷体" w:hint="eastAsia"/>
          <w:sz w:val="32"/>
          <w:szCs w:val="32"/>
        </w:rPr>
        <w:t>管理基金规模</w:t>
      </w:r>
      <w:r w:rsidR="00224899" w:rsidRPr="001A751A">
        <w:rPr>
          <w:rFonts w:ascii="楷体" w:eastAsia="楷体" w:hAnsi="楷体" w:hint="eastAsia"/>
          <w:sz w:val="32"/>
          <w:szCs w:val="32"/>
        </w:rPr>
        <w:t>较大的管理人</w:t>
      </w:r>
      <w:r w:rsidR="0066519E" w:rsidRPr="001A751A">
        <w:rPr>
          <w:rFonts w:ascii="楷体" w:eastAsia="楷体" w:hAnsi="楷体" w:hint="eastAsia"/>
          <w:sz w:val="32"/>
          <w:szCs w:val="32"/>
        </w:rPr>
        <w:t>公示</w:t>
      </w:r>
    </w:p>
    <w:p w:rsidR="00FC1361" w:rsidRPr="00CE763C" w:rsidRDefault="00DA2FFF" w:rsidP="001A751A">
      <w:pPr>
        <w:spacing w:line="520" w:lineRule="exact"/>
        <w:ind w:firstLineChars="200" w:firstLine="640"/>
        <w:rPr>
          <w:rFonts w:ascii="仿宋" w:eastAsia="仿宋" w:hAnsi="仿宋"/>
          <w:sz w:val="32"/>
          <w:szCs w:val="32"/>
        </w:rPr>
      </w:pPr>
      <w:r>
        <w:rPr>
          <w:rFonts w:ascii="仿宋" w:eastAsia="仿宋" w:hAnsi="仿宋" w:hint="eastAsia"/>
          <w:sz w:val="32"/>
          <w:szCs w:val="32"/>
        </w:rPr>
        <w:t>管理基金规模</w:t>
      </w:r>
      <w:r w:rsidR="001A751A" w:rsidRPr="001A751A">
        <w:rPr>
          <w:rFonts w:ascii="仿宋" w:eastAsia="仿宋" w:hAnsi="仿宋" w:hint="eastAsia"/>
          <w:sz w:val="32"/>
          <w:szCs w:val="32"/>
        </w:rPr>
        <w:t>以管理人在登记备案系统中填报的实缴规模为准</w:t>
      </w:r>
      <w:r w:rsidR="001A751A">
        <w:rPr>
          <w:rFonts w:ascii="仿宋" w:eastAsia="仿宋" w:hAnsi="仿宋" w:hint="eastAsia"/>
          <w:sz w:val="32"/>
          <w:szCs w:val="32"/>
        </w:rPr>
        <w:t>。根据</w:t>
      </w:r>
      <w:r w:rsidR="00AC7435" w:rsidRPr="00CE763C">
        <w:rPr>
          <w:rFonts w:ascii="仿宋" w:eastAsia="仿宋" w:hAnsi="仿宋" w:hint="eastAsia"/>
          <w:sz w:val="32"/>
          <w:szCs w:val="32"/>
        </w:rPr>
        <w:t>私募基金</w:t>
      </w:r>
      <w:r w:rsidR="00EA4C7F" w:rsidRPr="00CE763C">
        <w:rPr>
          <w:rFonts w:ascii="仿宋" w:eastAsia="仿宋" w:hAnsi="仿宋" w:hint="eastAsia"/>
          <w:sz w:val="32"/>
          <w:szCs w:val="32"/>
        </w:rPr>
        <w:t>管理人</w:t>
      </w:r>
      <w:r w:rsidR="001A751A">
        <w:rPr>
          <w:rFonts w:ascii="仿宋" w:eastAsia="仿宋" w:hAnsi="仿宋" w:hint="eastAsia"/>
          <w:sz w:val="32"/>
          <w:szCs w:val="32"/>
        </w:rPr>
        <w:t>的不同</w:t>
      </w:r>
      <w:r w:rsidR="00EA4C7F" w:rsidRPr="00CE763C">
        <w:rPr>
          <w:rFonts w:ascii="仿宋" w:eastAsia="仿宋" w:hAnsi="仿宋" w:hint="eastAsia"/>
          <w:sz w:val="32"/>
          <w:szCs w:val="32"/>
        </w:rPr>
        <w:t>类型</w:t>
      </w:r>
      <w:r w:rsidR="00AC7435" w:rsidRPr="00CE763C">
        <w:rPr>
          <w:rFonts w:ascii="仿宋" w:eastAsia="仿宋" w:hAnsi="仿宋" w:hint="eastAsia"/>
          <w:sz w:val="32"/>
          <w:szCs w:val="32"/>
        </w:rPr>
        <w:t>，</w:t>
      </w:r>
      <w:r w:rsidR="001A751A">
        <w:rPr>
          <w:rFonts w:ascii="仿宋" w:eastAsia="仿宋" w:hAnsi="仿宋" w:hint="eastAsia"/>
          <w:sz w:val="32"/>
          <w:szCs w:val="32"/>
        </w:rPr>
        <w:t>选取不同的划分</w:t>
      </w:r>
      <w:r w:rsidR="00DE1D6F" w:rsidRPr="00CE763C">
        <w:rPr>
          <w:rFonts w:ascii="仿宋" w:eastAsia="仿宋" w:hAnsi="仿宋" w:hint="eastAsia"/>
          <w:sz w:val="32"/>
          <w:szCs w:val="32"/>
        </w:rPr>
        <w:t>标准：</w:t>
      </w:r>
    </w:p>
    <w:p w:rsidR="00DE1D6F" w:rsidRPr="00CE763C" w:rsidRDefault="001A751A" w:rsidP="001A751A">
      <w:pPr>
        <w:spacing w:line="520" w:lineRule="exact"/>
        <w:ind w:firstLineChars="200" w:firstLine="640"/>
        <w:rPr>
          <w:rFonts w:ascii="仿宋" w:eastAsia="仿宋" w:hAnsi="仿宋"/>
          <w:sz w:val="32"/>
          <w:szCs w:val="32"/>
        </w:rPr>
      </w:pPr>
      <w:r>
        <w:rPr>
          <w:rFonts w:ascii="仿宋" w:eastAsia="仿宋" w:hAnsi="仿宋" w:hint="eastAsia"/>
          <w:sz w:val="32"/>
          <w:szCs w:val="32"/>
        </w:rPr>
        <w:t>1、</w:t>
      </w:r>
      <w:r w:rsidR="0094650B" w:rsidRPr="00CE763C">
        <w:rPr>
          <w:rFonts w:ascii="仿宋" w:eastAsia="仿宋" w:hAnsi="仿宋" w:hint="eastAsia"/>
          <w:sz w:val="32"/>
          <w:szCs w:val="32"/>
        </w:rPr>
        <w:t>私募证券基金管理人</w:t>
      </w:r>
    </w:p>
    <w:p w:rsidR="00CE763C" w:rsidRPr="00CE763C" w:rsidRDefault="00FC1361" w:rsidP="001A751A">
      <w:pPr>
        <w:spacing w:line="520" w:lineRule="exact"/>
        <w:ind w:firstLineChars="200" w:firstLine="640"/>
        <w:rPr>
          <w:rFonts w:ascii="仿宋" w:eastAsia="仿宋" w:hAnsi="仿宋"/>
          <w:sz w:val="32"/>
          <w:szCs w:val="32"/>
        </w:rPr>
      </w:pPr>
      <w:r w:rsidRPr="00CE763C">
        <w:rPr>
          <w:rFonts w:ascii="仿宋" w:eastAsia="仿宋" w:hAnsi="仿宋" w:hint="eastAsia"/>
          <w:sz w:val="32"/>
          <w:szCs w:val="32"/>
        </w:rPr>
        <w:t>分为</w:t>
      </w:r>
      <w:r w:rsidR="00DE1D6F" w:rsidRPr="00CE763C">
        <w:rPr>
          <w:rFonts w:ascii="仿宋" w:eastAsia="仿宋" w:hAnsi="仿宋" w:hint="eastAsia"/>
          <w:sz w:val="32"/>
          <w:szCs w:val="32"/>
        </w:rPr>
        <w:t>50</w:t>
      </w:r>
      <w:r w:rsidRPr="00CE763C">
        <w:rPr>
          <w:rFonts w:ascii="仿宋" w:eastAsia="仿宋" w:hAnsi="仿宋" w:hint="eastAsia"/>
          <w:sz w:val="32"/>
          <w:szCs w:val="32"/>
        </w:rPr>
        <w:t>亿元以上、</w:t>
      </w:r>
      <w:r w:rsidR="00DE1D6F" w:rsidRPr="00CE763C">
        <w:rPr>
          <w:rFonts w:ascii="仿宋" w:eastAsia="仿宋" w:hAnsi="仿宋" w:hint="eastAsia"/>
          <w:sz w:val="32"/>
          <w:szCs w:val="32"/>
        </w:rPr>
        <w:t>20-50</w:t>
      </w:r>
      <w:r w:rsidRPr="00CE763C">
        <w:rPr>
          <w:rFonts w:ascii="仿宋" w:eastAsia="仿宋" w:hAnsi="仿宋" w:hint="eastAsia"/>
          <w:sz w:val="32"/>
          <w:szCs w:val="32"/>
        </w:rPr>
        <w:t>亿元、</w:t>
      </w:r>
      <w:r w:rsidR="00DE1D6F" w:rsidRPr="00CE763C">
        <w:rPr>
          <w:rFonts w:ascii="仿宋" w:eastAsia="仿宋" w:hAnsi="仿宋" w:hint="eastAsia"/>
          <w:sz w:val="32"/>
          <w:szCs w:val="32"/>
        </w:rPr>
        <w:t>10</w:t>
      </w:r>
      <w:r w:rsidR="001A751A">
        <w:rPr>
          <w:rFonts w:ascii="仿宋" w:eastAsia="仿宋" w:hAnsi="仿宋" w:hint="eastAsia"/>
          <w:sz w:val="32"/>
          <w:szCs w:val="32"/>
        </w:rPr>
        <w:t>-20</w:t>
      </w:r>
      <w:r w:rsidR="00DE1D6F" w:rsidRPr="00CE763C">
        <w:rPr>
          <w:rFonts w:ascii="仿宋" w:eastAsia="仿宋" w:hAnsi="仿宋" w:hint="eastAsia"/>
          <w:sz w:val="32"/>
          <w:szCs w:val="32"/>
        </w:rPr>
        <w:t>亿元三</w:t>
      </w:r>
      <w:r w:rsidRPr="00CE763C">
        <w:rPr>
          <w:rFonts w:ascii="仿宋" w:eastAsia="仿宋" w:hAnsi="仿宋" w:hint="eastAsia"/>
          <w:sz w:val="32"/>
          <w:szCs w:val="32"/>
        </w:rPr>
        <w:t>个</w:t>
      </w:r>
      <w:r w:rsidR="00920024" w:rsidRPr="00CE763C">
        <w:rPr>
          <w:rFonts w:ascii="仿宋" w:eastAsia="仿宋" w:hAnsi="仿宋" w:hint="eastAsia"/>
          <w:sz w:val="32"/>
          <w:szCs w:val="32"/>
        </w:rPr>
        <w:t>规模较大的</w:t>
      </w:r>
      <w:r w:rsidRPr="00CE763C">
        <w:rPr>
          <w:rFonts w:ascii="仿宋" w:eastAsia="仿宋" w:hAnsi="仿宋" w:hint="eastAsia"/>
          <w:sz w:val="32"/>
          <w:szCs w:val="32"/>
        </w:rPr>
        <w:t>区间。</w:t>
      </w:r>
    </w:p>
    <w:p w:rsidR="00DE1D6F" w:rsidRPr="00CE763C" w:rsidRDefault="00CE763C" w:rsidP="001A751A">
      <w:pPr>
        <w:spacing w:line="520" w:lineRule="exact"/>
        <w:ind w:firstLineChars="200" w:firstLine="640"/>
        <w:rPr>
          <w:rFonts w:ascii="仿宋" w:eastAsia="仿宋" w:hAnsi="仿宋"/>
          <w:sz w:val="32"/>
          <w:szCs w:val="32"/>
        </w:rPr>
      </w:pPr>
      <w:r w:rsidRPr="00CE763C">
        <w:rPr>
          <w:rFonts w:ascii="仿宋" w:eastAsia="仿宋" w:hAnsi="仿宋" w:hint="eastAsia"/>
          <w:sz w:val="32"/>
          <w:szCs w:val="32"/>
        </w:rPr>
        <w:t>2、</w:t>
      </w:r>
      <w:r w:rsidR="00DE1D6F" w:rsidRPr="00CE763C">
        <w:rPr>
          <w:rFonts w:ascii="仿宋" w:eastAsia="仿宋" w:hAnsi="仿宋" w:hint="eastAsia"/>
          <w:sz w:val="32"/>
          <w:szCs w:val="32"/>
        </w:rPr>
        <w:t>私</w:t>
      </w:r>
      <w:proofErr w:type="gramStart"/>
      <w:r w:rsidR="00DE1D6F" w:rsidRPr="00CE763C">
        <w:rPr>
          <w:rFonts w:ascii="仿宋" w:eastAsia="仿宋" w:hAnsi="仿宋" w:hint="eastAsia"/>
          <w:sz w:val="32"/>
          <w:szCs w:val="32"/>
        </w:rPr>
        <w:t>募股权</w:t>
      </w:r>
      <w:r w:rsidR="00DA2FFF">
        <w:rPr>
          <w:rFonts w:ascii="仿宋" w:eastAsia="仿宋" w:hAnsi="仿宋" w:hint="eastAsia"/>
          <w:sz w:val="32"/>
          <w:szCs w:val="32"/>
        </w:rPr>
        <w:t>基金</w:t>
      </w:r>
      <w:proofErr w:type="gramEnd"/>
      <w:r w:rsidR="00FC1361" w:rsidRPr="00CE763C">
        <w:rPr>
          <w:rFonts w:ascii="仿宋" w:eastAsia="仿宋" w:hAnsi="仿宋" w:hint="eastAsia"/>
          <w:sz w:val="32"/>
          <w:szCs w:val="32"/>
        </w:rPr>
        <w:t>管理人</w:t>
      </w:r>
    </w:p>
    <w:p w:rsidR="00B549E7" w:rsidRPr="00CE763C" w:rsidRDefault="00FC1361" w:rsidP="001A751A">
      <w:pPr>
        <w:spacing w:line="520" w:lineRule="exact"/>
        <w:ind w:firstLineChars="200" w:firstLine="640"/>
        <w:rPr>
          <w:rFonts w:ascii="仿宋" w:eastAsia="仿宋" w:hAnsi="仿宋"/>
          <w:sz w:val="32"/>
          <w:szCs w:val="32"/>
        </w:rPr>
      </w:pPr>
      <w:r w:rsidRPr="00CE763C">
        <w:rPr>
          <w:rFonts w:ascii="仿宋" w:eastAsia="仿宋" w:hAnsi="仿宋" w:hint="eastAsia"/>
          <w:sz w:val="32"/>
          <w:szCs w:val="32"/>
        </w:rPr>
        <w:t>分为</w:t>
      </w:r>
      <w:r w:rsidR="00DE1D6F" w:rsidRPr="00CE763C">
        <w:rPr>
          <w:rFonts w:ascii="仿宋" w:eastAsia="仿宋" w:hAnsi="仿宋" w:hint="eastAsia"/>
          <w:sz w:val="32"/>
          <w:szCs w:val="32"/>
        </w:rPr>
        <w:t>10</w:t>
      </w:r>
      <w:r w:rsidRPr="00CE763C">
        <w:rPr>
          <w:rFonts w:ascii="仿宋" w:eastAsia="仿宋" w:hAnsi="仿宋" w:hint="eastAsia"/>
          <w:sz w:val="32"/>
          <w:szCs w:val="32"/>
        </w:rPr>
        <w:t>0亿元以上、</w:t>
      </w:r>
      <w:r w:rsidR="00DE1D6F" w:rsidRPr="00CE763C">
        <w:rPr>
          <w:rFonts w:ascii="仿宋" w:eastAsia="仿宋" w:hAnsi="仿宋" w:hint="eastAsia"/>
          <w:sz w:val="32"/>
          <w:szCs w:val="32"/>
        </w:rPr>
        <w:t>50-10</w:t>
      </w:r>
      <w:r w:rsidRPr="00CE763C">
        <w:rPr>
          <w:rFonts w:ascii="仿宋" w:eastAsia="仿宋" w:hAnsi="仿宋" w:hint="eastAsia"/>
          <w:sz w:val="32"/>
          <w:szCs w:val="32"/>
        </w:rPr>
        <w:t>0亿元、</w:t>
      </w:r>
      <w:r w:rsidR="00DE1D6F" w:rsidRPr="00CE763C">
        <w:rPr>
          <w:rFonts w:ascii="仿宋" w:eastAsia="仿宋" w:hAnsi="仿宋" w:hint="eastAsia"/>
          <w:sz w:val="32"/>
          <w:szCs w:val="32"/>
        </w:rPr>
        <w:t>20-5</w:t>
      </w:r>
      <w:r w:rsidR="006B6351" w:rsidRPr="00CE763C">
        <w:rPr>
          <w:rFonts w:ascii="仿宋" w:eastAsia="仿宋" w:hAnsi="仿宋" w:hint="eastAsia"/>
          <w:sz w:val="32"/>
          <w:szCs w:val="32"/>
        </w:rPr>
        <w:t>0</w:t>
      </w:r>
      <w:r w:rsidR="00DE1D6F" w:rsidRPr="00CE763C">
        <w:rPr>
          <w:rFonts w:ascii="仿宋" w:eastAsia="仿宋" w:hAnsi="仿宋" w:hint="eastAsia"/>
          <w:sz w:val="32"/>
          <w:szCs w:val="32"/>
        </w:rPr>
        <w:t>亿元三</w:t>
      </w:r>
      <w:r w:rsidRPr="00CE763C">
        <w:rPr>
          <w:rFonts w:ascii="仿宋" w:eastAsia="仿宋" w:hAnsi="仿宋" w:hint="eastAsia"/>
          <w:sz w:val="32"/>
          <w:szCs w:val="32"/>
        </w:rPr>
        <w:t>个</w:t>
      </w:r>
      <w:r w:rsidR="00920024" w:rsidRPr="00CE763C">
        <w:rPr>
          <w:rFonts w:ascii="仿宋" w:eastAsia="仿宋" w:hAnsi="仿宋" w:hint="eastAsia"/>
          <w:sz w:val="32"/>
          <w:szCs w:val="32"/>
        </w:rPr>
        <w:t>规模较大的</w:t>
      </w:r>
      <w:r w:rsidRPr="00CE763C">
        <w:rPr>
          <w:rFonts w:ascii="仿宋" w:eastAsia="仿宋" w:hAnsi="仿宋" w:hint="eastAsia"/>
          <w:sz w:val="32"/>
          <w:szCs w:val="32"/>
        </w:rPr>
        <w:t>区间。</w:t>
      </w:r>
      <w:r w:rsidR="001A751A">
        <w:rPr>
          <w:rFonts w:ascii="仿宋" w:eastAsia="仿宋" w:hAnsi="仿宋" w:hint="eastAsia"/>
          <w:sz w:val="32"/>
          <w:szCs w:val="32"/>
        </w:rPr>
        <w:t xml:space="preserve"> </w:t>
      </w:r>
    </w:p>
    <w:p w:rsidR="00DE1D6F" w:rsidRPr="00CE763C" w:rsidRDefault="001A751A" w:rsidP="001A751A">
      <w:pPr>
        <w:spacing w:line="520" w:lineRule="exact"/>
        <w:ind w:firstLineChars="200" w:firstLine="640"/>
        <w:rPr>
          <w:rFonts w:ascii="仿宋" w:eastAsia="仿宋" w:hAnsi="仿宋"/>
          <w:sz w:val="32"/>
          <w:szCs w:val="32"/>
        </w:rPr>
      </w:pPr>
      <w:r>
        <w:rPr>
          <w:rFonts w:ascii="仿宋" w:eastAsia="仿宋" w:hAnsi="仿宋" w:hint="eastAsia"/>
          <w:sz w:val="32"/>
          <w:szCs w:val="32"/>
        </w:rPr>
        <w:t>3、</w:t>
      </w:r>
      <w:r w:rsidR="006B6351" w:rsidRPr="00CE763C">
        <w:rPr>
          <w:rFonts w:ascii="仿宋" w:eastAsia="仿宋" w:hAnsi="仿宋" w:hint="eastAsia"/>
          <w:sz w:val="32"/>
          <w:szCs w:val="32"/>
        </w:rPr>
        <w:t>创</w:t>
      </w:r>
      <w:r w:rsidR="00DA2FFF">
        <w:rPr>
          <w:rFonts w:ascii="仿宋" w:eastAsia="仿宋" w:hAnsi="仿宋" w:hint="eastAsia"/>
          <w:sz w:val="32"/>
          <w:szCs w:val="32"/>
        </w:rPr>
        <w:t>业</w:t>
      </w:r>
      <w:r w:rsidR="006B6351" w:rsidRPr="00CE763C">
        <w:rPr>
          <w:rFonts w:ascii="仿宋" w:eastAsia="仿宋" w:hAnsi="仿宋" w:hint="eastAsia"/>
          <w:sz w:val="32"/>
          <w:szCs w:val="32"/>
        </w:rPr>
        <w:t>投</w:t>
      </w:r>
      <w:r w:rsidR="00DA2FFF">
        <w:rPr>
          <w:rFonts w:ascii="仿宋" w:eastAsia="仿宋" w:hAnsi="仿宋" w:hint="eastAsia"/>
          <w:sz w:val="32"/>
          <w:szCs w:val="32"/>
        </w:rPr>
        <w:t>资</w:t>
      </w:r>
      <w:r w:rsidR="006B6351" w:rsidRPr="00CE763C">
        <w:rPr>
          <w:rFonts w:ascii="仿宋" w:eastAsia="仿宋" w:hAnsi="仿宋" w:hint="eastAsia"/>
          <w:sz w:val="32"/>
          <w:szCs w:val="32"/>
        </w:rPr>
        <w:t>基金管理人</w:t>
      </w:r>
    </w:p>
    <w:p w:rsidR="001A751A" w:rsidRDefault="006B6351" w:rsidP="001A751A">
      <w:pPr>
        <w:spacing w:line="520" w:lineRule="exact"/>
        <w:ind w:firstLineChars="200" w:firstLine="640"/>
        <w:rPr>
          <w:rFonts w:ascii="仿宋" w:eastAsia="仿宋" w:hAnsi="仿宋"/>
          <w:sz w:val="32"/>
          <w:szCs w:val="32"/>
        </w:rPr>
      </w:pPr>
      <w:r w:rsidRPr="00CE763C">
        <w:rPr>
          <w:rFonts w:ascii="仿宋" w:eastAsia="仿宋" w:hAnsi="仿宋" w:hint="eastAsia"/>
          <w:sz w:val="32"/>
          <w:szCs w:val="32"/>
        </w:rPr>
        <w:t>分为10亿元以上、5</w:t>
      </w:r>
      <w:r w:rsidR="00DE1D6F" w:rsidRPr="00CE763C">
        <w:rPr>
          <w:rFonts w:ascii="仿宋" w:eastAsia="仿宋" w:hAnsi="仿宋" w:hint="eastAsia"/>
          <w:sz w:val="32"/>
          <w:szCs w:val="32"/>
        </w:rPr>
        <w:t>-</w:t>
      </w:r>
      <w:r w:rsidRPr="00CE763C">
        <w:rPr>
          <w:rFonts w:ascii="仿宋" w:eastAsia="仿宋" w:hAnsi="仿宋" w:hint="eastAsia"/>
          <w:sz w:val="32"/>
          <w:szCs w:val="32"/>
        </w:rPr>
        <w:t>10亿元、</w:t>
      </w:r>
      <w:r w:rsidR="00DE1D6F" w:rsidRPr="00CE763C">
        <w:rPr>
          <w:rFonts w:ascii="仿宋" w:eastAsia="仿宋" w:hAnsi="仿宋" w:hint="eastAsia"/>
          <w:sz w:val="32"/>
          <w:szCs w:val="32"/>
        </w:rPr>
        <w:t>2-</w:t>
      </w:r>
      <w:r w:rsidRPr="00CE763C">
        <w:rPr>
          <w:rFonts w:ascii="仿宋" w:eastAsia="仿宋" w:hAnsi="仿宋" w:hint="eastAsia"/>
          <w:sz w:val="32"/>
          <w:szCs w:val="32"/>
        </w:rPr>
        <w:t>5亿元</w:t>
      </w:r>
      <w:r w:rsidR="00920024" w:rsidRPr="00CE763C">
        <w:rPr>
          <w:rFonts w:ascii="仿宋" w:eastAsia="仿宋" w:hAnsi="仿宋" w:hint="eastAsia"/>
          <w:sz w:val="32"/>
          <w:szCs w:val="32"/>
        </w:rPr>
        <w:t>三</w:t>
      </w:r>
      <w:r w:rsidRPr="00CE763C">
        <w:rPr>
          <w:rFonts w:ascii="仿宋" w:eastAsia="仿宋" w:hAnsi="仿宋" w:hint="eastAsia"/>
          <w:sz w:val="32"/>
          <w:szCs w:val="32"/>
        </w:rPr>
        <w:t>个</w:t>
      </w:r>
      <w:r w:rsidR="00920024" w:rsidRPr="00CE763C">
        <w:rPr>
          <w:rFonts w:ascii="仿宋" w:eastAsia="仿宋" w:hAnsi="仿宋" w:hint="eastAsia"/>
          <w:sz w:val="32"/>
          <w:szCs w:val="32"/>
        </w:rPr>
        <w:t>规模较大的</w:t>
      </w:r>
      <w:r w:rsidRPr="00CE763C">
        <w:rPr>
          <w:rFonts w:ascii="仿宋" w:eastAsia="仿宋" w:hAnsi="仿宋" w:hint="eastAsia"/>
          <w:sz w:val="32"/>
          <w:szCs w:val="32"/>
        </w:rPr>
        <w:t>区间</w:t>
      </w:r>
      <w:r w:rsidR="002519F7" w:rsidRPr="00CE763C">
        <w:rPr>
          <w:rFonts w:ascii="仿宋" w:eastAsia="仿宋" w:hAnsi="仿宋" w:hint="eastAsia"/>
          <w:sz w:val="32"/>
          <w:szCs w:val="32"/>
        </w:rPr>
        <w:t>。</w:t>
      </w:r>
    </w:p>
    <w:p w:rsidR="00FA1F88" w:rsidRPr="00CE763C" w:rsidRDefault="001A751A" w:rsidP="001A751A">
      <w:pPr>
        <w:spacing w:line="520" w:lineRule="exact"/>
        <w:ind w:firstLineChars="200" w:firstLine="640"/>
        <w:rPr>
          <w:rFonts w:ascii="仿宋" w:eastAsia="仿宋" w:hAnsi="仿宋"/>
          <w:sz w:val="32"/>
          <w:szCs w:val="32"/>
        </w:rPr>
      </w:pPr>
      <w:r>
        <w:rPr>
          <w:rFonts w:ascii="仿宋" w:eastAsia="仿宋" w:hAnsi="仿宋" w:hint="eastAsia"/>
          <w:sz w:val="32"/>
          <w:szCs w:val="32"/>
        </w:rPr>
        <w:t>4、</w:t>
      </w:r>
      <w:r w:rsidR="00D33C50" w:rsidRPr="00CE763C">
        <w:rPr>
          <w:rFonts w:ascii="仿宋" w:eastAsia="仿宋" w:hAnsi="仿宋" w:hint="eastAsia"/>
          <w:sz w:val="32"/>
          <w:szCs w:val="32"/>
        </w:rPr>
        <w:t>其他私募基金</w:t>
      </w:r>
      <w:r w:rsidR="006B729E" w:rsidRPr="00CE763C">
        <w:rPr>
          <w:rFonts w:ascii="仿宋" w:eastAsia="仿宋" w:hAnsi="仿宋" w:hint="eastAsia"/>
          <w:sz w:val="32"/>
          <w:szCs w:val="32"/>
        </w:rPr>
        <w:t>管理人</w:t>
      </w:r>
    </w:p>
    <w:p w:rsidR="00983E79" w:rsidRPr="00CE763C" w:rsidRDefault="001A751A" w:rsidP="001A751A">
      <w:pPr>
        <w:spacing w:line="520" w:lineRule="exact"/>
        <w:ind w:firstLineChars="200" w:firstLine="640"/>
        <w:rPr>
          <w:rFonts w:ascii="仿宋" w:eastAsia="仿宋" w:hAnsi="仿宋"/>
          <w:sz w:val="32"/>
          <w:szCs w:val="32"/>
        </w:rPr>
      </w:pPr>
      <w:r w:rsidRPr="001A751A">
        <w:rPr>
          <w:rFonts w:ascii="仿宋" w:eastAsia="仿宋" w:hAnsi="仿宋" w:hint="eastAsia"/>
          <w:sz w:val="32"/>
          <w:szCs w:val="32"/>
        </w:rPr>
        <w:t>分为10亿元以上、5-10亿元、2-5亿元三个规模较大的区间。</w:t>
      </w:r>
    </w:p>
    <w:p w:rsidR="00CF4E04" w:rsidRDefault="001A751A" w:rsidP="001A751A">
      <w:pPr>
        <w:spacing w:line="520" w:lineRule="exact"/>
        <w:ind w:firstLineChars="200" w:firstLine="640"/>
        <w:rPr>
          <w:rFonts w:ascii="仿宋" w:eastAsia="仿宋" w:hAnsi="仿宋"/>
          <w:sz w:val="32"/>
          <w:szCs w:val="32"/>
        </w:rPr>
        <w:sectPr w:rsidR="00CF4E04" w:rsidSect="00CF4E04">
          <w:footerReference w:type="default" r:id="rId13"/>
          <w:footerReference w:type="first" r:id="rId14"/>
          <w:pgSz w:w="11906" w:h="16838"/>
          <w:pgMar w:top="1440" w:right="1805" w:bottom="1440" w:left="1701" w:header="851" w:footer="992" w:gutter="0"/>
          <w:cols w:space="720"/>
          <w:titlePg/>
          <w:docGrid w:type="lines" w:linePitch="312"/>
        </w:sectPr>
      </w:pPr>
      <w:r>
        <w:rPr>
          <w:rFonts w:ascii="仿宋" w:eastAsia="仿宋" w:hAnsi="仿宋" w:hint="eastAsia"/>
          <w:sz w:val="32"/>
          <w:szCs w:val="32"/>
        </w:rPr>
        <w:t>此类</w:t>
      </w:r>
      <w:r w:rsidR="00FA1F88" w:rsidRPr="00CE763C">
        <w:rPr>
          <w:rFonts w:ascii="仿宋" w:eastAsia="仿宋" w:hAnsi="仿宋" w:hint="eastAsia"/>
          <w:sz w:val="32"/>
          <w:szCs w:val="32"/>
        </w:rPr>
        <w:t>公示</w:t>
      </w:r>
      <w:r w:rsidR="00DE1D6F" w:rsidRPr="00CE763C">
        <w:rPr>
          <w:rFonts w:ascii="仿宋" w:eastAsia="仿宋" w:hAnsi="仿宋" w:hint="eastAsia"/>
          <w:sz w:val="32"/>
          <w:szCs w:val="32"/>
        </w:rPr>
        <w:t>将按季度进行定期更新。</w:t>
      </w:r>
      <w:r w:rsidR="00FA1F88" w:rsidRPr="00CE763C">
        <w:rPr>
          <w:rFonts w:ascii="仿宋" w:eastAsia="仿宋" w:hAnsi="仿宋" w:hint="eastAsia"/>
          <w:sz w:val="32"/>
          <w:szCs w:val="32"/>
        </w:rPr>
        <w:t>公示内容包括管理人名称、</w:t>
      </w:r>
      <w:r w:rsidR="000128FD" w:rsidRPr="00CE763C">
        <w:rPr>
          <w:rFonts w:ascii="仿宋" w:eastAsia="仿宋" w:hAnsi="仿宋" w:hint="eastAsia"/>
          <w:sz w:val="32"/>
          <w:szCs w:val="32"/>
        </w:rPr>
        <w:t>登记编号和登记时间。区间内按照登记编号顺序排列。</w:t>
      </w:r>
      <w:r w:rsidR="006879E7">
        <w:rPr>
          <w:rFonts w:ascii="仿宋" w:eastAsia="仿宋" w:hAnsi="仿宋" w:hint="eastAsia"/>
          <w:sz w:val="32"/>
          <w:szCs w:val="32"/>
        </w:rPr>
        <w:t>鉴于可能</w:t>
      </w:r>
      <w:r w:rsidR="007A05EB">
        <w:rPr>
          <w:rFonts w:ascii="仿宋" w:eastAsia="仿宋" w:hAnsi="仿宋" w:hint="eastAsia"/>
          <w:sz w:val="32"/>
          <w:szCs w:val="32"/>
        </w:rPr>
        <w:t>有个别机构不愿意公示其所管理基金规模</w:t>
      </w:r>
      <w:r w:rsidR="006879E7">
        <w:rPr>
          <w:rFonts w:ascii="仿宋" w:eastAsia="仿宋" w:hAnsi="仿宋" w:hint="eastAsia"/>
          <w:sz w:val="32"/>
          <w:szCs w:val="32"/>
        </w:rPr>
        <w:t>的情况，</w:t>
      </w:r>
      <w:r w:rsidR="0014235F">
        <w:rPr>
          <w:rFonts w:ascii="仿宋" w:eastAsia="仿宋" w:hAnsi="仿宋" w:hint="eastAsia"/>
          <w:sz w:val="32"/>
          <w:szCs w:val="32"/>
        </w:rPr>
        <w:t>该类公示将明确备注“基于充分尊重当事人的意愿，部分管</w:t>
      </w:r>
    </w:p>
    <w:p w:rsidR="000128FD" w:rsidRPr="00CE763C" w:rsidRDefault="0014235F" w:rsidP="00CF4E04">
      <w:pPr>
        <w:spacing w:line="520" w:lineRule="exact"/>
        <w:rPr>
          <w:rFonts w:ascii="仿宋" w:eastAsia="仿宋" w:hAnsi="仿宋"/>
          <w:sz w:val="32"/>
          <w:szCs w:val="32"/>
        </w:rPr>
      </w:pPr>
      <w:r>
        <w:rPr>
          <w:rFonts w:ascii="仿宋" w:eastAsia="仿宋" w:hAnsi="仿宋" w:hint="eastAsia"/>
          <w:sz w:val="32"/>
          <w:szCs w:val="32"/>
        </w:rPr>
        <w:t>理</w:t>
      </w:r>
      <w:r w:rsidRPr="0014235F">
        <w:rPr>
          <w:rFonts w:ascii="仿宋" w:eastAsia="仿宋" w:hAnsi="仿宋" w:hint="eastAsia"/>
          <w:sz w:val="32"/>
          <w:szCs w:val="32"/>
        </w:rPr>
        <w:t>基金规模较</w:t>
      </w:r>
      <w:r w:rsidR="006D007B">
        <w:rPr>
          <w:rFonts w:ascii="仿宋" w:eastAsia="仿宋" w:hAnsi="仿宋" w:hint="eastAsia"/>
          <w:sz w:val="32"/>
          <w:szCs w:val="32"/>
        </w:rPr>
        <w:t>大的管理人未</w:t>
      </w:r>
      <w:r>
        <w:rPr>
          <w:rFonts w:ascii="仿宋" w:eastAsia="仿宋" w:hAnsi="仿宋" w:hint="eastAsia"/>
          <w:sz w:val="32"/>
          <w:szCs w:val="32"/>
        </w:rPr>
        <w:t>在此类公示中</w:t>
      </w:r>
      <w:proofErr w:type="gramStart"/>
      <w:r>
        <w:rPr>
          <w:rFonts w:ascii="仿宋" w:eastAsia="仿宋" w:hAnsi="仿宋" w:hint="eastAsia"/>
          <w:sz w:val="32"/>
          <w:szCs w:val="32"/>
        </w:rPr>
        <w:t>”</w:t>
      </w:r>
      <w:proofErr w:type="gramEnd"/>
      <w:r>
        <w:rPr>
          <w:rFonts w:ascii="仿宋" w:eastAsia="仿宋" w:hAnsi="仿宋" w:hint="eastAsia"/>
          <w:sz w:val="32"/>
          <w:szCs w:val="32"/>
        </w:rPr>
        <w:t>。</w:t>
      </w:r>
    </w:p>
    <w:p w:rsidR="00BE0241" w:rsidRPr="00CE763C" w:rsidRDefault="001A751A" w:rsidP="001A751A">
      <w:pPr>
        <w:spacing w:line="520" w:lineRule="exact"/>
        <w:ind w:firstLineChars="200" w:firstLine="640"/>
        <w:rPr>
          <w:rFonts w:ascii="仿宋" w:eastAsia="仿宋" w:hAnsi="仿宋"/>
          <w:sz w:val="32"/>
          <w:szCs w:val="32"/>
        </w:rPr>
      </w:pPr>
      <w:r>
        <w:rPr>
          <w:rFonts w:ascii="仿宋" w:eastAsia="仿宋" w:hAnsi="仿宋" w:hint="eastAsia"/>
          <w:sz w:val="32"/>
          <w:szCs w:val="32"/>
        </w:rPr>
        <w:t>对于基金产品跨类的私募基金管理人</w:t>
      </w:r>
      <w:r w:rsidR="00BE0241" w:rsidRPr="00CE763C">
        <w:rPr>
          <w:rFonts w:ascii="仿宋" w:eastAsia="仿宋" w:hAnsi="仿宋" w:hint="eastAsia"/>
          <w:sz w:val="32"/>
          <w:szCs w:val="32"/>
        </w:rPr>
        <w:t>，根据</w:t>
      </w:r>
      <w:r>
        <w:rPr>
          <w:rFonts w:ascii="仿宋" w:eastAsia="仿宋" w:hAnsi="仿宋" w:hint="eastAsia"/>
          <w:sz w:val="32"/>
          <w:szCs w:val="32"/>
        </w:rPr>
        <w:t>所管理的</w:t>
      </w:r>
      <w:r w:rsidR="00BE0241" w:rsidRPr="00CE763C">
        <w:rPr>
          <w:rFonts w:ascii="仿宋" w:eastAsia="仿宋" w:hAnsi="仿宋" w:hint="eastAsia"/>
          <w:sz w:val="32"/>
          <w:szCs w:val="32"/>
        </w:rPr>
        <w:t>不同类型</w:t>
      </w:r>
      <w:r>
        <w:rPr>
          <w:rFonts w:ascii="仿宋" w:eastAsia="仿宋" w:hAnsi="仿宋" w:hint="eastAsia"/>
          <w:sz w:val="32"/>
          <w:szCs w:val="32"/>
        </w:rPr>
        <w:t>基金的实缴规模分别</w:t>
      </w:r>
      <w:r w:rsidR="00BE0241" w:rsidRPr="00CE763C">
        <w:rPr>
          <w:rFonts w:ascii="仿宋" w:eastAsia="仿宋" w:hAnsi="仿宋" w:hint="eastAsia"/>
          <w:sz w:val="32"/>
          <w:szCs w:val="32"/>
        </w:rPr>
        <w:t>统计。</w:t>
      </w:r>
    </w:p>
    <w:p w:rsidR="00DE1D6F" w:rsidRPr="001A751A" w:rsidRDefault="0052297A" w:rsidP="001A751A">
      <w:pPr>
        <w:spacing w:line="520" w:lineRule="exact"/>
        <w:ind w:firstLineChars="200" w:firstLine="640"/>
        <w:rPr>
          <w:rFonts w:ascii="楷体" w:eastAsia="楷体" w:hAnsi="楷体"/>
          <w:sz w:val="32"/>
          <w:szCs w:val="32"/>
        </w:rPr>
      </w:pPr>
      <w:r w:rsidRPr="001A751A">
        <w:rPr>
          <w:rFonts w:ascii="楷体" w:eastAsia="楷体" w:hAnsi="楷体" w:hint="eastAsia"/>
          <w:sz w:val="32"/>
          <w:szCs w:val="32"/>
        </w:rPr>
        <w:t>（二）运作不规范</w:t>
      </w:r>
      <w:r w:rsidR="001A751A" w:rsidRPr="001A751A">
        <w:rPr>
          <w:rFonts w:ascii="楷体" w:eastAsia="楷体" w:hAnsi="楷体" w:hint="eastAsia"/>
          <w:sz w:val="32"/>
          <w:szCs w:val="32"/>
        </w:rPr>
        <w:t>及</w:t>
      </w:r>
      <w:r w:rsidR="007A05EB">
        <w:rPr>
          <w:rFonts w:ascii="楷体" w:eastAsia="楷体" w:hAnsi="楷体" w:hint="eastAsia"/>
          <w:sz w:val="32"/>
          <w:szCs w:val="32"/>
        </w:rPr>
        <w:t>有</w:t>
      </w:r>
      <w:r w:rsidR="001A751A" w:rsidRPr="001A751A">
        <w:rPr>
          <w:rFonts w:ascii="楷体" w:eastAsia="楷体" w:hAnsi="楷体" w:hint="eastAsia"/>
          <w:sz w:val="32"/>
          <w:szCs w:val="32"/>
        </w:rPr>
        <w:t>诚信问题</w:t>
      </w:r>
      <w:r w:rsidRPr="001A751A">
        <w:rPr>
          <w:rFonts w:ascii="楷体" w:eastAsia="楷体" w:hAnsi="楷体" w:hint="eastAsia"/>
          <w:sz w:val="32"/>
          <w:szCs w:val="32"/>
        </w:rPr>
        <w:t>的管理人公示</w:t>
      </w:r>
    </w:p>
    <w:p w:rsidR="002C7F08" w:rsidRDefault="001A751A" w:rsidP="001A751A">
      <w:pPr>
        <w:spacing w:line="520" w:lineRule="exact"/>
        <w:ind w:firstLineChars="200" w:firstLine="640"/>
        <w:rPr>
          <w:rFonts w:ascii="仿宋" w:eastAsia="仿宋" w:hAnsi="仿宋"/>
          <w:sz w:val="32"/>
          <w:szCs w:val="32"/>
        </w:rPr>
      </w:pPr>
      <w:r>
        <w:rPr>
          <w:rFonts w:ascii="仿宋" w:eastAsia="仿宋" w:hAnsi="仿宋" w:hint="eastAsia"/>
          <w:sz w:val="32"/>
          <w:szCs w:val="32"/>
        </w:rPr>
        <w:t>1、</w:t>
      </w:r>
      <w:r w:rsidR="0052297A" w:rsidRPr="00CE763C">
        <w:rPr>
          <w:rFonts w:ascii="仿宋" w:eastAsia="仿宋" w:hAnsi="仿宋" w:hint="eastAsia"/>
          <w:sz w:val="32"/>
          <w:szCs w:val="32"/>
        </w:rPr>
        <w:t>未</w:t>
      </w:r>
      <w:r w:rsidR="002C7F08">
        <w:rPr>
          <w:rFonts w:ascii="仿宋" w:eastAsia="仿宋" w:hAnsi="仿宋" w:hint="eastAsia"/>
          <w:sz w:val="32"/>
          <w:szCs w:val="32"/>
        </w:rPr>
        <w:t>依法依规</w:t>
      </w:r>
      <w:r w:rsidR="0052297A" w:rsidRPr="00CE763C">
        <w:rPr>
          <w:rFonts w:ascii="仿宋" w:eastAsia="仿宋" w:hAnsi="仿宋" w:hint="eastAsia"/>
          <w:sz w:val="32"/>
          <w:szCs w:val="32"/>
        </w:rPr>
        <w:t>登记</w:t>
      </w:r>
      <w:r w:rsidR="00DA2FFF">
        <w:rPr>
          <w:rFonts w:ascii="仿宋" w:eastAsia="仿宋" w:hAnsi="仿宋" w:hint="eastAsia"/>
          <w:sz w:val="32"/>
          <w:szCs w:val="32"/>
        </w:rPr>
        <w:t>备案</w:t>
      </w:r>
    </w:p>
    <w:p w:rsidR="0052297A" w:rsidRPr="00CE763C" w:rsidRDefault="00E47063" w:rsidP="001A751A">
      <w:pPr>
        <w:spacing w:line="520" w:lineRule="exact"/>
        <w:ind w:firstLineChars="200" w:firstLine="640"/>
        <w:rPr>
          <w:rFonts w:ascii="仿宋" w:eastAsia="仿宋" w:hAnsi="仿宋"/>
          <w:sz w:val="32"/>
          <w:szCs w:val="32"/>
        </w:rPr>
      </w:pPr>
      <w:r w:rsidRPr="00CE763C">
        <w:rPr>
          <w:rFonts w:ascii="仿宋" w:eastAsia="仿宋" w:hAnsi="仿宋" w:hint="eastAsia"/>
          <w:sz w:val="32"/>
          <w:szCs w:val="32"/>
        </w:rPr>
        <w:t>对于通过投诉等线索发现的未申请登记</w:t>
      </w:r>
      <w:r w:rsidR="00195373">
        <w:rPr>
          <w:rFonts w:ascii="仿宋" w:eastAsia="仿宋" w:hAnsi="仿宋" w:hint="eastAsia"/>
          <w:sz w:val="32"/>
          <w:szCs w:val="32"/>
        </w:rPr>
        <w:t>备案</w:t>
      </w:r>
      <w:r w:rsidRPr="00CE763C">
        <w:rPr>
          <w:rFonts w:ascii="仿宋" w:eastAsia="仿宋" w:hAnsi="仿宋" w:hint="eastAsia"/>
          <w:sz w:val="32"/>
          <w:szCs w:val="32"/>
        </w:rPr>
        <w:t>的私募基金管理机构</w:t>
      </w:r>
      <w:r w:rsidR="00195373">
        <w:rPr>
          <w:rFonts w:ascii="仿宋" w:eastAsia="仿宋" w:hAnsi="仿宋" w:hint="eastAsia"/>
          <w:sz w:val="32"/>
          <w:szCs w:val="32"/>
        </w:rPr>
        <w:t>和</w:t>
      </w:r>
      <w:r w:rsidR="0014235F">
        <w:rPr>
          <w:rFonts w:ascii="仿宋" w:eastAsia="仿宋" w:hAnsi="仿宋" w:hint="eastAsia"/>
          <w:sz w:val="32"/>
          <w:szCs w:val="32"/>
        </w:rPr>
        <w:t>私募基金产品</w:t>
      </w:r>
      <w:r w:rsidR="00195373">
        <w:rPr>
          <w:rFonts w:ascii="仿宋" w:eastAsia="仿宋" w:hAnsi="仿宋" w:hint="eastAsia"/>
          <w:sz w:val="32"/>
          <w:szCs w:val="32"/>
        </w:rPr>
        <w:t>，经核实，对该类机构进行公示。公示内容为私募基金管理机构名称、</w:t>
      </w:r>
      <w:r w:rsidRPr="00CE763C">
        <w:rPr>
          <w:rFonts w:ascii="仿宋" w:eastAsia="仿宋" w:hAnsi="仿宋" w:hint="eastAsia"/>
          <w:sz w:val="32"/>
          <w:szCs w:val="32"/>
        </w:rPr>
        <w:t>注册地</w:t>
      </w:r>
      <w:r w:rsidR="00195373">
        <w:rPr>
          <w:rFonts w:ascii="仿宋" w:eastAsia="仿宋" w:hAnsi="仿宋" w:hint="eastAsia"/>
          <w:sz w:val="32"/>
          <w:szCs w:val="32"/>
        </w:rPr>
        <w:t>、</w:t>
      </w:r>
      <w:r w:rsidR="0014235F">
        <w:rPr>
          <w:rFonts w:ascii="仿宋" w:eastAsia="仿宋" w:hAnsi="仿宋" w:hint="eastAsia"/>
          <w:sz w:val="32"/>
          <w:szCs w:val="32"/>
        </w:rPr>
        <w:t>私募基金产品</w:t>
      </w:r>
      <w:r w:rsidR="00195373">
        <w:rPr>
          <w:rFonts w:ascii="仿宋" w:eastAsia="仿宋" w:hAnsi="仿宋" w:hint="eastAsia"/>
          <w:sz w:val="32"/>
          <w:szCs w:val="32"/>
        </w:rPr>
        <w:t>名称</w:t>
      </w:r>
      <w:r w:rsidRPr="00CE763C">
        <w:rPr>
          <w:rFonts w:ascii="仿宋" w:eastAsia="仿宋" w:hAnsi="仿宋" w:hint="eastAsia"/>
          <w:sz w:val="32"/>
          <w:szCs w:val="32"/>
        </w:rPr>
        <w:t>。</w:t>
      </w:r>
    </w:p>
    <w:p w:rsidR="002C7F08" w:rsidRDefault="001A751A" w:rsidP="001A751A">
      <w:pPr>
        <w:spacing w:line="520" w:lineRule="exact"/>
        <w:ind w:firstLineChars="200" w:firstLine="640"/>
        <w:rPr>
          <w:rFonts w:ascii="仿宋" w:eastAsia="仿宋" w:hAnsi="仿宋"/>
          <w:sz w:val="32"/>
          <w:szCs w:val="32"/>
        </w:rPr>
      </w:pPr>
      <w:r>
        <w:rPr>
          <w:rFonts w:ascii="仿宋" w:eastAsia="仿宋" w:hAnsi="仿宋" w:hint="eastAsia"/>
          <w:sz w:val="32"/>
          <w:szCs w:val="32"/>
        </w:rPr>
        <w:t>2、</w:t>
      </w:r>
      <w:r w:rsidR="0052297A" w:rsidRPr="00CE763C">
        <w:rPr>
          <w:rFonts w:ascii="仿宋" w:eastAsia="仿宋" w:hAnsi="仿宋" w:hint="eastAsia"/>
          <w:sz w:val="32"/>
          <w:szCs w:val="32"/>
        </w:rPr>
        <w:t>相关主体</w:t>
      </w:r>
      <w:r w:rsidR="002C7F08">
        <w:rPr>
          <w:rFonts w:ascii="仿宋" w:eastAsia="仿宋" w:hAnsi="仿宋" w:hint="eastAsia"/>
          <w:sz w:val="32"/>
          <w:szCs w:val="32"/>
        </w:rPr>
        <w:t>存在不良诚信记录</w:t>
      </w:r>
    </w:p>
    <w:p w:rsidR="0052297A" w:rsidRPr="00CE763C" w:rsidRDefault="0052297A" w:rsidP="001A751A">
      <w:pPr>
        <w:spacing w:line="520" w:lineRule="exact"/>
        <w:ind w:firstLineChars="200" w:firstLine="640"/>
        <w:rPr>
          <w:rFonts w:ascii="仿宋" w:eastAsia="仿宋" w:hAnsi="仿宋"/>
          <w:sz w:val="32"/>
          <w:szCs w:val="32"/>
        </w:rPr>
      </w:pPr>
      <w:r w:rsidRPr="00CE763C">
        <w:rPr>
          <w:rFonts w:ascii="仿宋" w:eastAsia="仿宋" w:hAnsi="仿宋" w:hint="eastAsia"/>
          <w:sz w:val="32"/>
          <w:szCs w:val="32"/>
        </w:rPr>
        <w:t>对于私募基金管理人、其实际控制人及其法定代表人和高管人员存在违法违规行为受到处罚的，协会</w:t>
      </w:r>
      <w:r w:rsidR="00B10D61">
        <w:rPr>
          <w:rFonts w:ascii="仿宋" w:eastAsia="仿宋" w:hAnsi="仿宋" w:hint="eastAsia"/>
          <w:sz w:val="32"/>
          <w:szCs w:val="32"/>
        </w:rPr>
        <w:t>将</w:t>
      </w:r>
      <w:r w:rsidRPr="00CE763C">
        <w:rPr>
          <w:rFonts w:ascii="仿宋" w:eastAsia="仿宋" w:hAnsi="仿宋" w:hint="eastAsia"/>
          <w:sz w:val="32"/>
          <w:szCs w:val="32"/>
        </w:rPr>
        <w:t>对此类机构进行公示。公示内容包括受处罚的主体名称或</w:t>
      </w:r>
      <w:r w:rsidR="00DA2FFF">
        <w:rPr>
          <w:rFonts w:ascii="仿宋" w:eastAsia="仿宋" w:hAnsi="仿宋" w:hint="eastAsia"/>
          <w:sz w:val="32"/>
          <w:szCs w:val="32"/>
        </w:rPr>
        <w:t>自然人</w:t>
      </w:r>
      <w:r w:rsidRPr="00CE763C">
        <w:rPr>
          <w:rFonts w:ascii="仿宋" w:eastAsia="仿宋" w:hAnsi="仿宋" w:hint="eastAsia"/>
          <w:sz w:val="32"/>
          <w:szCs w:val="32"/>
        </w:rPr>
        <w:t>姓名及职务、所在私募基金管理人名称</w:t>
      </w:r>
      <w:r w:rsidR="00B10D61">
        <w:rPr>
          <w:rFonts w:ascii="仿宋" w:eastAsia="仿宋" w:hAnsi="仿宋" w:hint="eastAsia"/>
          <w:sz w:val="32"/>
          <w:szCs w:val="32"/>
        </w:rPr>
        <w:t>、登记编号</w:t>
      </w:r>
      <w:r w:rsidRPr="00CE763C">
        <w:rPr>
          <w:rFonts w:ascii="仿宋" w:eastAsia="仿宋" w:hAnsi="仿宋" w:hint="eastAsia"/>
          <w:sz w:val="32"/>
          <w:szCs w:val="32"/>
        </w:rPr>
        <w:t>及成立时间。</w:t>
      </w:r>
    </w:p>
    <w:p w:rsidR="00AC7435" w:rsidRPr="00CE763C" w:rsidRDefault="002C7F08" w:rsidP="002C7F08">
      <w:pPr>
        <w:spacing w:line="520" w:lineRule="exact"/>
        <w:ind w:firstLineChars="200" w:firstLine="640"/>
        <w:rPr>
          <w:rFonts w:ascii="仿宋" w:eastAsia="仿宋" w:hAnsi="仿宋"/>
          <w:sz w:val="32"/>
          <w:szCs w:val="32"/>
        </w:rPr>
      </w:pPr>
      <w:r>
        <w:rPr>
          <w:rFonts w:ascii="仿宋" w:eastAsia="仿宋" w:hAnsi="仿宋" w:hint="eastAsia"/>
          <w:sz w:val="32"/>
          <w:szCs w:val="32"/>
        </w:rPr>
        <w:t>3、</w:t>
      </w:r>
      <w:r w:rsidR="00AC7435" w:rsidRPr="00CE763C">
        <w:rPr>
          <w:rFonts w:ascii="仿宋" w:eastAsia="仿宋" w:hAnsi="仿宋" w:hint="eastAsia"/>
          <w:sz w:val="32"/>
          <w:szCs w:val="32"/>
        </w:rPr>
        <w:t>虚假填报或故意遗漏重要信息</w:t>
      </w:r>
    </w:p>
    <w:p w:rsidR="007A59B8" w:rsidRPr="00CE763C" w:rsidRDefault="007A59B8" w:rsidP="00B10D61">
      <w:pPr>
        <w:spacing w:line="520" w:lineRule="exact"/>
        <w:ind w:firstLineChars="200" w:firstLine="640"/>
        <w:rPr>
          <w:rFonts w:ascii="仿宋" w:eastAsia="仿宋" w:hAnsi="仿宋"/>
          <w:sz w:val="32"/>
          <w:szCs w:val="32"/>
        </w:rPr>
      </w:pPr>
      <w:r w:rsidRPr="00CE763C">
        <w:rPr>
          <w:rFonts w:ascii="仿宋" w:eastAsia="仿宋" w:hAnsi="仿宋" w:hint="eastAsia"/>
          <w:sz w:val="32"/>
          <w:szCs w:val="32"/>
        </w:rPr>
        <w:t>对于在登记备案</w:t>
      </w:r>
      <w:r w:rsidR="00F03D99" w:rsidRPr="00CE763C">
        <w:rPr>
          <w:rFonts w:ascii="仿宋" w:eastAsia="仿宋" w:hAnsi="仿宋" w:hint="eastAsia"/>
          <w:sz w:val="32"/>
          <w:szCs w:val="32"/>
        </w:rPr>
        <w:t>中发现私募基金管理人存在虚假填报或故意遗漏重要信息的，协会将对此类机构</w:t>
      </w:r>
      <w:r w:rsidR="00A21F89" w:rsidRPr="00CE763C">
        <w:rPr>
          <w:rFonts w:ascii="仿宋" w:eastAsia="仿宋" w:hAnsi="仿宋" w:hint="eastAsia"/>
          <w:sz w:val="32"/>
          <w:szCs w:val="32"/>
        </w:rPr>
        <w:t>进行公示。</w:t>
      </w:r>
      <w:r w:rsidR="00B10D61">
        <w:rPr>
          <w:rFonts w:ascii="仿宋" w:eastAsia="仿宋" w:hAnsi="仿宋" w:hint="eastAsia"/>
          <w:sz w:val="32"/>
          <w:szCs w:val="32"/>
        </w:rPr>
        <w:t>公示内容包括</w:t>
      </w:r>
      <w:r w:rsidR="00036ACD" w:rsidRPr="00CE763C">
        <w:rPr>
          <w:rFonts w:ascii="仿宋" w:eastAsia="仿宋" w:hAnsi="仿宋" w:hint="eastAsia"/>
          <w:sz w:val="32"/>
          <w:szCs w:val="32"/>
        </w:rPr>
        <w:t>私募基金管理人名称、</w:t>
      </w:r>
      <w:r w:rsidR="00B10D61">
        <w:rPr>
          <w:rFonts w:ascii="仿宋" w:eastAsia="仿宋" w:hAnsi="仿宋" w:hint="eastAsia"/>
          <w:sz w:val="32"/>
          <w:szCs w:val="32"/>
        </w:rPr>
        <w:t>登记编号</w:t>
      </w:r>
      <w:r w:rsidR="00036ACD" w:rsidRPr="00CE763C">
        <w:rPr>
          <w:rFonts w:ascii="仿宋" w:eastAsia="仿宋" w:hAnsi="仿宋" w:hint="eastAsia"/>
          <w:sz w:val="32"/>
          <w:szCs w:val="32"/>
        </w:rPr>
        <w:t>、成立时间以及虚假填报或故意遗漏重要信息的简要情形。</w:t>
      </w:r>
    </w:p>
    <w:p w:rsidR="0052297A" w:rsidRPr="002C7F08" w:rsidRDefault="00E47063" w:rsidP="00CE763C">
      <w:pPr>
        <w:spacing w:line="520" w:lineRule="exact"/>
        <w:rPr>
          <w:rFonts w:ascii="楷体" w:eastAsia="楷体" w:hAnsi="楷体"/>
          <w:sz w:val="32"/>
          <w:szCs w:val="32"/>
        </w:rPr>
      </w:pPr>
      <w:r w:rsidRPr="00CE763C">
        <w:rPr>
          <w:rFonts w:ascii="仿宋" w:eastAsia="仿宋" w:hAnsi="仿宋" w:hint="eastAsia"/>
          <w:sz w:val="32"/>
          <w:szCs w:val="32"/>
        </w:rPr>
        <w:t xml:space="preserve">    </w:t>
      </w:r>
      <w:r w:rsidRPr="002C7F08">
        <w:rPr>
          <w:rFonts w:ascii="楷体" w:eastAsia="楷体" w:hAnsi="楷体" w:hint="eastAsia"/>
          <w:sz w:val="32"/>
          <w:szCs w:val="32"/>
        </w:rPr>
        <w:t>（三）提示类公示</w:t>
      </w:r>
    </w:p>
    <w:p w:rsidR="00E47063" w:rsidRPr="00CE763C" w:rsidRDefault="00E47063" w:rsidP="002C7F08">
      <w:pPr>
        <w:spacing w:line="520" w:lineRule="exact"/>
        <w:ind w:firstLineChars="200" w:firstLine="640"/>
        <w:rPr>
          <w:rFonts w:ascii="仿宋" w:eastAsia="仿宋" w:hAnsi="仿宋"/>
          <w:sz w:val="32"/>
          <w:szCs w:val="32"/>
        </w:rPr>
      </w:pPr>
      <w:r w:rsidRPr="00CE763C">
        <w:rPr>
          <w:rFonts w:ascii="仿宋" w:eastAsia="仿宋" w:hAnsi="仿宋" w:hint="eastAsia"/>
          <w:sz w:val="32"/>
          <w:szCs w:val="32"/>
        </w:rPr>
        <w:t>1</w:t>
      </w:r>
      <w:r w:rsidR="00F45F65" w:rsidRPr="00CE763C">
        <w:rPr>
          <w:rFonts w:ascii="仿宋" w:eastAsia="仿宋" w:hAnsi="仿宋" w:hint="eastAsia"/>
          <w:sz w:val="32"/>
          <w:szCs w:val="32"/>
        </w:rPr>
        <w:t>、</w:t>
      </w:r>
      <w:r w:rsidRPr="00CE763C">
        <w:rPr>
          <w:rFonts w:ascii="仿宋" w:eastAsia="仿宋" w:hAnsi="仿宋" w:hint="eastAsia"/>
          <w:sz w:val="32"/>
          <w:szCs w:val="32"/>
        </w:rPr>
        <w:t>管理</w:t>
      </w:r>
      <w:r w:rsidR="00DA2FFF">
        <w:rPr>
          <w:rFonts w:ascii="仿宋" w:eastAsia="仿宋" w:hAnsi="仿宋" w:hint="eastAsia"/>
          <w:sz w:val="32"/>
          <w:szCs w:val="32"/>
        </w:rPr>
        <w:t>基金</w:t>
      </w:r>
      <w:r w:rsidRPr="00CE763C">
        <w:rPr>
          <w:rFonts w:ascii="仿宋" w:eastAsia="仿宋" w:hAnsi="仿宋" w:hint="eastAsia"/>
          <w:sz w:val="32"/>
          <w:szCs w:val="32"/>
        </w:rPr>
        <w:t>规模为零</w:t>
      </w:r>
    </w:p>
    <w:p w:rsidR="00E47063" w:rsidRDefault="00E47063" w:rsidP="002C7F08">
      <w:pPr>
        <w:spacing w:line="520" w:lineRule="exact"/>
        <w:ind w:firstLineChars="200" w:firstLine="640"/>
        <w:rPr>
          <w:rFonts w:ascii="仿宋" w:eastAsia="仿宋" w:hAnsi="仿宋"/>
          <w:sz w:val="32"/>
          <w:szCs w:val="32"/>
        </w:rPr>
      </w:pPr>
      <w:r w:rsidRPr="00CE763C">
        <w:rPr>
          <w:rFonts w:ascii="仿宋" w:eastAsia="仿宋" w:hAnsi="仿宋" w:hint="eastAsia"/>
          <w:sz w:val="32"/>
          <w:szCs w:val="32"/>
        </w:rPr>
        <w:t>公示内容包括私募基金管理人的名称、</w:t>
      </w:r>
      <w:r w:rsidR="00B10D61">
        <w:rPr>
          <w:rFonts w:ascii="仿宋" w:eastAsia="仿宋" w:hAnsi="仿宋" w:hint="eastAsia"/>
          <w:sz w:val="32"/>
          <w:szCs w:val="32"/>
        </w:rPr>
        <w:t>登记编号</w:t>
      </w:r>
      <w:r w:rsidR="00536DC0" w:rsidRPr="00CE763C">
        <w:rPr>
          <w:rFonts w:ascii="仿宋" w:eastAsia="仿宋" w:hAnsi="仿宋" w:hint="eastAsia"/>
          <w:sz w:val="32"/>
          <w:szCs w:val="32"/>
        </w:rPr>
        <w:t>、登记时间以及成立时间。</w:t>
      </w:r>
    </w:p>
    <w:p w:rsidR="00F45F65" w:rsidRPr="00CE763C" w:rsidRDefault="00E47063" w:rsidP="002C7F08">
      <w:pPr>
        <w:spacing w:line="520" w:lineRule="exact"/>
        <w:ind w:firstLineChars="200" w:firstLine="640"/>
        <w:rPr>
          <w:rFonts w:ascii="仿宋" w:eastAsia="仿宋" w:hAnsi="仿宋"/>
          <w:sz w:val="32"/>
          <w:szCs w:val="32"/>
        </w:rPr>
      </w:pPr>
      <w:r w:rsidRPr="00CE763C">
        <w:rPr>
          <w:rFonts w:ascii="仿宋" w:eastAsia="仿宋" w:hAnsi="仿宋" w:hint="eastAsia"/>
          <w:sz w:val="32"/>
          <w:szCs w:val="32"/>
        </w:rPr>
        <w:t>2、</w:t>
      </w:r>
      <w:r w:rsidR="00F45F65" w:rsidRPr="00CE763C">
        <w:rPr>
          <w:rFonts w:ascii="仿宋" w:eastAsia="仿宋" w:hAnsi="仿宋" w:hint="eastAsia"/>
          <w:sz w:val="32"/>
          <w:szCs w:val="32"/>
        </w:rPr>
        <w:t>实缴资本低于注册资本25%或低于100万元</w:t>
      </w:r>
    </w:p>
    <w:p w:rsidR="0052297A" w:rsidRPr="00CE763C" w:rsidRDefault="00F45F65" w:rsidP="002C7F08">
      <w:pPr>
        <w:spacing w:line="520" w:lineRule="exact"/>
        <w:ind w:firstLineChars="200" w:firstLine="640"/>
        <w:rPr>
          <w:rFonts w:ascii="仿宋" w:eastAsia="仿宋" w:hAnsi="仿宋"/>
          <w:sz w:val="32"/>
          <w:szCs w:val="32"/>
        </w:rPr>
      </w:pPr>
      <w:r w:rsidRPr="00CE763C">
        <w:rPr>
          <w:rFonts w:ascii="仿宋" w:eastAsia="仿宋" w:hAnsi="仿宋" w:hint="eastAsia"/>
          <w:sz w:val="32"/>
          <w:szCs w:val="32"/>
        </w:rPr>
        <w:t>公示内容包括私募基金管理</w:t>
      </w:r>
      <w:r w:rsidR="00536DC0" w:rsidRPr="00CE763C">
        <w:rPr>
          <w:rFonts w:ascii="仿宋" w:eastAsia="仿宋" w:hAnsi="仿宋" w:hint="eastAsia"/>
          <w:sz w:val="32"/>
          <w:szCs w:val="32"/>
        </w:rPr>
        <w:t>人的名称、</w:t>
      </w:r>
      <w:r w:rsidR="00B10D61">
        <w:rPr>
          <w:rFonts w:ascii="仿宋" w:eastAsia="仿宋" w:hAnsi="仿宋" w:hint="eastAsia"/>
          <w:sz w:val="32"/>
          <w:szCs w:val="32"/>
        </w:rPr>
        <w:t>登记编号</w:t>
      </w:r>
      <w:r w:rsidR="00536DC0" w:rsidRPr="00CE763C">
        <w:rPr>
          <w:rFonts w:ascii="仿宋" w:eastAsia="仿宋" w:hAnsi="仿宋" w:hint="eastAsia"/>
          <w:sz w:val="32"/>
          <w:szCs w:val="32"/>
        </w:rPr>
        <w:t>、登记</w:t>
      </w:r>
      <w:r w:rsidRPr="00CE763C">
        <w:rPr>
          <w:rFonts w:ascii="仿宋" w:eastAsia="仿宋" w:hAnsi="仿宋" w:hint="eastAsia"/>
          <w:sz w:val="32"/>
          <w:szCs w:val="32"/>
        </w:rPr>
        <w:t>时间</w:t>
      </w:r>
      <w:r w:rsidR="00B10D61">
        <w:rPr>
          <w:rFonts w:ascii="仿宋" w:eastAsia="仿宋" w:hAnsi="仿宋" w:hint="eastAsia"/>
          <w:sz w:val="32"/>
          <w:szCs w:val="32"/>
        </w:rPr>
        <w:t>、实缴资本数额以</w:t>
      </w:r>
      <w:r w:rsidR="00536DC0" w:rsidRPr="00CE763C">
        <w:rPr>
          <w:rFonts w:ascii="仿宋" w:eastAsia="仿宋" w:hAnsi="仿宋" w:hint="eastAsia"/>
          <w:sz w:val="32"/>
          <w:szCs w:val="32"/>
        </w:rPr>
        <w:t>及占注册资本的比例</w:t>
      </w:r>
      <w:r w:rsidRPr="00CE763C">
        <w:rPr>
          <w:rFonts w:ascii="仿宋" w:eastAsia="仿宋" w:hAnsi="仿宋" w:hint="eastAsia"/>
          <w:sz w:val="32"/>
          <w:szCs w:val="32"/>
        </w:rPr>
        <w:t>。</w:t>
      </w:r>
    </w:p>
    <w:p w:rsidR="00CF4E04" w:rsidRDefault="00CF4E04" w:rsidP="002C7F08">
      <w:pPr>
        <w:spacing w:line="520" w:lineRule="exact"/>
        <w:ind w:firstLineChars="200" w:firstLine="640"/>
        <w:rPr>
          <w:rFonts w:ascii="仿宋" w:eastAsia="仿宋" w:hAnsi="仿宋"/>
          <w:sz w:val="32"/>
          <w:szCs w:val="32"/>
        </w:rPr>
        <w:sectPr w:rsidR="00CF4E04" w:rsidSect="00CF4E04">
          <w:footerReference w:type="first" r:id="rId15"/>
          <w:pgSz w:w="11906" w:h="16838"/>
          <w:pgMar w:top="1440" w:right="1805" w:bottom="1440" w:left="1701" w:header="851" w:footer="992" w:gutter="0"/>
          <w:cols w:space="720"/>
          <w:titlePg/>
          <w:docGrid w:type="lines" w:linePitch="312"/>
        </w:sectPr>
      </w:pPr>
    </w:p>
    <w:p w:rsidR="00441A74" w:rsidRPr="00CE763C" w:rsidRDefault="00441A74" w:rsidP="002C7F08">
      <w:pPr>
        <w:spacing w:line="520" w:lineRule="exact"/>
        <w:ind w:firstLineChars="200" w:firstLine="640"/>
        <w:rPr>
          <w:rFonts w:ascii="仿宋" w:eastAsia="仿宋" w:hAnsi="仿宋"/>
          <w:sz w:val="32"/>
          <w:szCs w:val="32"/>
        </w:rPr>
      </w:pPr>
      <w:r w:rsidRPr="00CE763C">
        <w:rPr>
          <w:rFonts w:ascii="仿宋" w:eastAsia="仿宋" w:hAnsi="仿宋" w:hint="eastAsia"/>
          <w:sz w:val="32"/>
          <w:szCs w:val="32"/>
        </w:rPr>
        <w:t>以上运作不规范及提示类公示均采取动态管理，根据登记备案系统数据及时进行更新。</w:t>
      </w:r>
    </w:p>
    <w:p w:rsidR="001D330D" w:rsidRPr="002C7F08" w:rsidRDefault="002C7F08" w:rsidP="002C7F08">
      <w:pPr>
        <w:spacing w:line="520" w:lineRule="exact"/>
        <w:ind w:firstLineChars="200" w:firstLine="640"/>
        <w:rPr>
          <w:rFonts w:ascii="黑体" w:eastAsia="黑体" w:hAnsi="黑体"/>
          <w:sz w:val="32"/>
          <w:szCs w:val="32"/>
        </w:rPr>
      </w:pPr>
      <w:r w:rsidRPr="002C7F08">
        <w:rPr>
          <w:rFonts w:ascii="黑体" w:eastAsia="黑体" w:hAnsi="黑体" w:hint="eastAsia"/>
          <w:sz w:val="32"/>
          <w:szCs w:val="32"/>
        </w:rPr>
        <w:t>二、</w:t>
      </w:r>
      <w:r w:rsidR="001D330D" w:rsidRPr="002C7F08">
        <w:rPr>
          <w:rFonts w:ascii="黑体" w:eastAsia="黑体" w:hAnsi="黑体" w:hint="eastAsia"/>
          <w:sz w:val="32"/>
          <w:szCs w:val="32"/>
        </w:rPr>
        <w:t>对</w:t>
      </w:r>
      <w:r w:rsidR="00921059" w:rsidRPr="002C7F08">
        <w:rPr>
          <w:rFonts w:ascii="黑体" w:eastAsia="黑体" w:hAnsi="黑体" w:hint="eastAsia"/>
          <w:sz w:val="32"/>
          <w:szCs w:val="32"/>
        </w:rPr>
        <w:t>分类</w:t>
      </w:r>
      <w:r w:rsidR="001D330D" w:rsidRPr="002C7F08">
        <w:rPr>
          <w:rFonts w:ascii="黑体" w:eastAsia="黑体" w:hAnsi="黑体" w:hint="eastAsia"/>
          <w:sz w:val="32"/>
          <w:szCs w:val="32"/>
        </w:rPr>
        <w:t>公示</w:t>
      </w:r>
      <w:r w:rsidR="00E55C8D" w:rsidRPr="002C7F08">
        <w:rPr>
          <w:rFonts w:ascii="黑体" w:eastAsia="黑体" w:hAnsi="黑体" w:hint="eastAsia"/>
          <w:sz w:val="32"/>
          <w:szCs w:val="32"/>
        </w:rPr>
        <w:t>信息</w:t>
      </w:r>
      <w:r w:rsidR="001D330D" w:rsidRPr="002C7F08">
        <w:rPr>
          <w:rFonts w:ascii="黑体" w:eastAsia="黑体" w:hAnsi="黑体" w:hint="eastAsia"/>
          <w:sz w:val="32"/>
          <w:szCs w:val="32"/>
        </w:rPr>
        <w:t>异议</w:t>
      </w:r>
      <w:r w:rsidR="00D40470" w:rsidRPr="002C7F08">
        <w:rPr>
          <w:rFonts w:ascii="黑体" w:eastAsia="黑体" w:hAnsi="黑体" w:hint="eastAsia"/>
          <w:sz w:val="32"/>
          <w:szCs w:val="32"/>
        </w:rPr>
        <w:t>的处理</w:t>
      </w:r>
    </w:p>
    <w:p w:rsidR="002C7F08" w:rsidRPr="002C7F08" w:rsidRDefault="002C7F08" w:rsidP="002C7F08">
      <w:pPr>
        <w:spacing w:line="520" w:lineRule="exact"/>
        <w:ind w:firstLineChars="200" w:firstLine="640"/>
        <w:rPr>
          <w:rFonts w:ascii="楷体" w:eastAsia="楷体" w:hAnsi="楷体"/>
          <w:sz w:val="32"/>
          <w:szCs w:val="32"/>
        </w:rPr>
      </w:pPr>
      <w:r w:rsidRPr="002C7F08">
        <w:rPr>
          <w:rFonts w:ascii="楷体" w:eastAsia="楷体" w:hAnsi="楷体" w:hint="eastAsia"/>
          <w:sz w:val="32"/>
          <w:szCs w:val="32"/>
        </w:rPr>
        <w:t>（一）</w:t>
      </w:r>
      <w:r w:rsidR="00064C8C" w:rsidRPr="002C7F08">
        <w:rPr>
          <w:rFonts w:ascii="楷体" w:eastAsia="楷体" w:hAnsi="楷体" w:hint="eastAsia"/>
          <w:sz w:val="32"/>
          <w:szCs w:val="32"/>
        </w:rPr>
        <w:t>当事人不愿意进行公示</w:t>
      </w:r>
      <w:r w:rsidR="001708E6" w:rsidRPr="002C7F08">
        <w:rPr>
          <w:rFonts w:ascii="楷体" w:eastAsia="楷体" w:hAnsi="楷体" w:hint="eastAsia"/>
          <w:sz w:val="32"/>
          <w:szCs w:val="32"/>
        </w:rPr>
        <w:t>或对公示信息有异议</w:t>
      </w:r>
    </w:p>
    <w:p w:rsidR="002C7F08" w:rsidRDefault="002C7F08" w:rsidP="002C7F08">
      <w:pPr>
        <w:spacing w:line="520" w:lineRule="exact"/>
        <w:ind w:firstLineChars="200" w:firstLine="640"/>
        <w:rPr>
          <w:rFonts w:ascii="仿宋" w:eastAsia="仿宋" w:hAnsi="仿宋"/>
          <w:sz w:val="32"/>
          <w:szCs w:val="32"/>
        </w:rPr>
      </w:pPr>
      <w:r>
        <w:rPr>
          <w:rFonts w:ascii="仿宋" w:eastAsia="仿宋" w:hAnsi="仿宋" w:hint="eastAsia"/>
          <w:sz w:val="32"/>
          <w:szCs w:val="32"/>
        </w:rPr>
        <w:t>1、</w:t>
      </w:r>
      <w:r w:rsidR="00064C8C" w:rsidRPr="00CE763C">
        <w:rPr>
          <w:rFonts w:ascii="仿宋" w:eastAsia="仿宋" w:hAnsi="仿宋" w:hint="eastAsia"/>
          <w:sz w:val="32"/>
          <w:szCs w:val="32"/>
        </w:rPr>
        <w:t>对于属于</w:t>
      </w:r>
      <w:r w:rsidR="00DA2FFF">
        <w:rPr>
          <w:rFonts w:ascii="仿宋" w:eastAsia="仿宋" w:hAnsi="仿宋" w:hint="eastAsia"/>
          <w:sz w:val="32"/>
          <w:szCs w:val="32"/>
        </w:rPr>
        <w:t>管理基金规模</w:t>
      </w:r>
      <w:r w:rsidR="001A06F9" w:rsidRPr="00CE763C">
        <w:rPr>
          <w:rFonts w:ascii="仿宋" w:eastAsia="仿宋" w:hAnsi="仿宋" w:hint="eastAsia"/>
          <w:sz w:val="32"/>
          <w:szCs w:val="32"/>
        </w:rPr>
        <w:t>较大公示</w:t>
      </w:r>
      <w:r w:rsidR="001708E6" w:rsidRPr="00CE763C">
        <w:rPr>
          <w:rFonts w:ascii="仿宋" w:eastAsia="仿宋" w:hAnsi="仿宋" w:hint="eastAsia"/>
          <w:sz w:val="32"/>
          <w:szCs w:val="32"/>
        </w:rPr>
        <w:t>情形</w:t>
      </w:r>
      <w:r w:rsidR="00064C8C" w:rsidRPr="00CE763C">
        <w:rPr>
          <w:rFonts w:ascii="仿宋" w:eastAsia="仿宋" w:hAnsi="仿宋" w:hint="eastAsia"/>
          <w:sz w:val="32"/>
          <w:szCs w:val="32"/>
        </w:rPr>
        <w:t>的，进行情况核实，</w:t>
      </w:r>
      <w:r w:rsidR="00DD20D9" w:rsidRPr="00CE763C">
        <w:rPr>
          <w:rFonts w:ascii="仿宋" w:eastAsia="仿宋" w:hAnsi="仿宋" w:hint="eastAsia"/>
          <w:sz w:val="32"/>
          <w:szCs w:val="32"/>
        </w:rPr>
        <w:t>如无其他</w:t>
      </w:r>
      <w:r w:rsidR="00064C8C" w:rsidRPr="00CE763C">
        <w:rPr>
          <w:rFonts w:ascii="仿宋" w:eastAsia="仿宋" w:hAnsi="仿宋" w:hint="eastAsia"/>
          <w:sz w:val="32"/>
          <w:szCs w:val="32"/>
        </w:rPr>
        <w:t>违法违规</w:t>
      </w:r>
      <w:r w:rsidR="001708E6" w:rsidRPr="00CE763C">
        <w:rPr>
          <w:rFonts w:ascii="仿宋" w:eastAsia="仿宋" w:hAnsi="仿宋" w:hint="eastAsia"/>
          <w:sz w:val="32"/>
          <w:szCs w:val="32"/>
        </w:rPr>
        <w:t>行为</w:t>
      </w:r>
      <w:r w:rsidR="00064C8C" w:rsidRPr="00CE763C">
        <w:rPr>
          <w:rFonts w:ascii="仿宋" w:eastAsia="仿宋" w:hAnsi="仿宋" w:hint="eastAsia"/>
          <w:sz w:val="32"/>
          <w:szCs w:val="32"/>
        </w:rPr>
        <w:t>，</w:t>
      </w:r>
      <w:r w:rsidR="001708E6" w:rsidRPr="00CE763C">
        <w:rPr>
          <w:rFonts w:ascii="仿宋" w:eastAsia="仿宋" w:hAnsi="仿宋" w:hint="eastAsia"/>
          <w:sz w:val="32"/>
          <w:szCs w:val="32"/>
        </w:rPr>
        <w:t>则</w:t>
      </w:r>
      <w:r w:rsidR="00064C8C" w:rsidRPr="00CE763C">
        <w:rPr>
          <w:rFonts w:ascii="仿宋" w:eastAsia="仿宋" w:hAnsi="仿宋" w:hint="eastAsia"/>
          <w:sz w:val="32"/>
          <w:szCs w:val="32"/>
        </w:rPr>
        <w:t>做好说明解释工作，充分</w:t>
      </w:r>
      <w:r w:rsidR="001708E6" w:rsidRPr="00CE763C">
        <w:rPr>
          <w:rFonts w:ascii="仿宋" w:eastAsia="仿宋" w:hAnsi="仿宋" w:hint="eastAsia"/>
          <w:sz w:val="32"/>
          <w:szCs w:val="32"/>
        </w:rPr>
        <w:t>尊重</w:t>
      </w:r>
      <w:r w:rsidR="00064C8C" w:rsidRPr="00CE763C">
        <w:rPr>
          <w:rFonts w:ascii="仿宋" w:eastAsia="仿宋" w:hAnsi="仿宋" w:hint="eastAsia"/>
          <w:sz w:val="32"/>
          <w:szCs w:val="32"/>
        </w:rPr>
        <w:t>当事人的意愿</w:t>
      </w:r>
      <w:r w:rsidR="006879E7">
        <w:rPr>
          <w:rFonts w:ascii="仿宋" w:eastAsia="仿宋" w:hAnsi="仿宋" w:hint="eastAsia"/>
          <w:sz w:val="32"/>
          <w:szCs w:val="32"/>
        </w:rPr>
        <w:t>，不予公示</w:t>
      </w:r>
      <w:r w:rsidR="00064C8C" w:rsidRPr="00CE763C">
        <w:rPr>
          <w:rFonts w:ascii="仿宋" w:eastAsia="仿宋" w:hAnsi="仿宋" w:hint="eastAsia"/>
          <w:sz w:val="32"/>
          <w:szCs w:val="32"/>
        </w:rPr>
        <w:t>。</w:t>
      </w:r>
    </w:p>
    <w:p w:rsidR="0004700E" w:rsidRPr="00CE763C" w:rsidRDefault="002C7F08" w:rsidP="002C7F08">
      <w:pPr>
        <w:spacing w:line="520" w:lineRule="exact"/>
        <w:ind w:firstLineChars="200" w:firstLine="640"/>
        <w:rPr>
          <w:rFonts w:ascii="仿宋" w:eastAsia="仿宋" w:hAnsi="仿宋"/>
          <w:sz w:val="32"/>
          <w:szCs w:val="32"/>
        </w:rPr>
      </w:pPr>
      <w:r>
        <w:rPr>
          <w:rFonts w:ascii="仿宋" w:eastAsia="仿宋" w:hAnsi="仿宋" w:hint="eastAsia"/>
          <w:sz w:val="32"/>
          <w:szCs w:val="32"/>
        </w:rPr>
        <w:t>2、</w:t>
      </w:r>
      <w:r w:rsidR="00064C8C" w:rsidRPr="00CE763C">
        <w:rPr>
          <w:rFonts w:ascii="仿宋" w:eastAsia="仿宋" w:hAnsi="仿宋" w:hint="eastAsia"/>
          <w:sz w:val="32"/>
          <w:szCs w:val="32"/>
        </w:rPr>
        <w:t>对于属于</w:t>
      </w:r>
      <w:r w:rsidR="001A06F9" w:rsidRPr="00CE763C">
        <w:rPr>
          <w:rFonts w:ascii="仿宋" w:eastAsia="仿宋" w:hAnsi="仿宋" w:hint="eastAsia"/>
          <w:sz w:val="32"/>
          <w:szCs w:val="32"/>
        </w:rPr>
        <w:t>运作不规范以及</w:t>
      </w:r>
      <w:r w:rsidR="00064C8C" w:rsidRPr="00CE763C">
        <w:rPr>
          <w:rFonts w:ascii="仿宋" w:eastAsia="仿宋" w:hAnsi="仿宋" w:hint="eastAsia"/>
          <w:sz w:val="32"/>
          <w:szCs w:val="32"/>
        </w:rPr>
        <w:t>提示类公示的，</w:t>
      </w:r>
      <w:r w:rsidR="00C32330" w:rsidRPr="00CE763C">
        <w:rPr>
          <w:rFonts w:ascii="仿宋" w:eastAsia="仿宋" w:hAnsi="仿宋" w:hint="eastAsia"/>
          <w:sz w:val="32"/>
          <w:szCs w:val="32"/>
        </w:rPr>
        <w:t>强制</w:t>
      </w:r>
      <w:r w:rsidR="0004700E" w:rsidRPr="00CE763C">
        <w:rPr>
          <w:rFonts w:ascii="仿宋" w:eastAsia="仿宋" w:hAnsi="仿宋" w:hint="eastAsia"/>
          <w:sz w:val="32"/>
          <w:szCs w:val="32"/>
        </w:rPr>
        <w:t>公示，并进行自律检查，如存在</w:t>
      </w:r>
      <w:r w:rsidR="00C32330" w:rsidRPr="00CE763C">
        <w:rPr>
          <w:rFonts w:ascii="仿宋" w:eastAsia="仿宋" w:hAnsi="仿宋" w:hint="eastAsia"/>
          <w:sz w:val="32"/>
          <w:szCs w:val="32"/>
        </w:rPr>
        <w:t>其他违法违规情况，视情形</w:t>
      </w:r>
      <w:r w:rsidR="009A4B57" w:rsidRPr="00CE763C">
        <w:rPr>
          <w:rFonts w:ascii="仿宋" w:eastAsia="仿宋" w:hAnsi="仿宋" w:hint="eastAsia"/>
          <w:sz w:val="32"/>
          <w:szCs w:val="32"/>
        </w:rPr>
        <w:t>采取自律措施</w:t>
      </w:r>
      <w:r w:rsidR="00C32330" w:rsidRPr="00CE763C">
        <w:rPr>
          <w:rFonts w:ascii="仿宋" w:eastAsia="仿宋" w:hAnsi="仿宋" w:hint="eastAsia"/>
          <w:sz w:val="32"/>
          <w:szCs w:val="32"/>
        </w:rPr>
        <w:t>或报告中国证监会。</w:t>
      </w:r>
    </w:p>
    <w:p w:rsidR="002C7F08" w:rsidRPr="002C7F08" w:rsidRDefault="0004700E" w:rsidP="002C7F08">
      <w:pPr>
        <w:pStyle w:val="a6"/>
        <w:numPr>
          <w:ilvl w:val="0"/>
          <w:numId w:val="26"/>
        </w:numPr>
        <w:spacing w:line="520" w:lineRule="exact"/>
        <w:ind w:firstLineChars="0"/>
        <w:rPr>
          <w:rFonts w:ascii="楷体" w:eastAsia="楷体" w:hAnsi="楷体"/>
          <w:sz w:val="32"/>
          <w:szCs w:val="32"/>
        </w:rPr>
      </w:pPr>
      <w:r w:rsidRPr="002C7F08">
        <w:rPr>
          <w:rFonts w:ascii="楷体" w:eastAsia="楷体" w:hAnsi="楷体" w:hint="eastAsia"/>
          <w:sz w:val="32"/>
          <w:szCs w:val="32"/>
        </w:rPr>
        <w:t>社会公众</w:t>
      </w:r>
      <w:r w:rsidR="002C7F08" w:rsidRPr="002C7F08">
        <w:rPr>
          <w:rFonts w:ascii="楷体" w:eastAsia="楷体" w:hAnsi="楷体" w:hint="eastAsia"/>
          <w:sz w:val="32"/>
          <w:szCs w:val="32"/>
        </w:rPr>
        <w:t>对公示信息有异议</w:t>
      </w:r>
    </w:p>
    <w:p w:rsidR="006C6CE9" w:rsidRPr="00CE763C" w:rsidRDefault="008C2674" w:rsidP="002C7F08">
      <w:pPr>
        <w:spacing w:line="520" w:lineRule="exact"/>
        <w:ind w:firstLineChars="200" w:firstLine="640"/>
        <w:rPr>
          <w:rFonts w:ascii="仿宋" w:eastAsia="仿宋" w:hAnsi="仿宋"/>
          <w:sz w:val="32"/>
          <w:szCs w:val="32"/>
        </w:rPr>
      </w:pPr>
      <w:r w:rsidRPr="002C7F08">
        <w:rPr>
          <w:rFonts w:ascii="仿宋" w:eastAsia="仿宋" w:hAnsi="仿宋" w:hint="eastAsia"/>
          <w:sz w:val="32"/>
          <w:szCs w:val="32"/>
        </w:rPr>
        <w:t>对于此类异议，协会将进行自律检查，如存在其他违法违规情况，视情形采取自律措施或报告中国证监会。</w:t>
      </w:r>
    </w:p>
    <w:p w:rsidR="00921059" w:rsidRPr="00CE763C" w:rsidRDefault="00921059" w:rsidP="00CE763C">
      <w:pPr>
        <w:spacing w:line="520" w:lineRule="exact"/>
        <w:rPr>
          <w:rFonts w:ascii="仿宋" w:eastAsia="仿宋" w:hAnsi="仿宋"/>
          <w:sz w:val="32"/>
          <w:szCs w:val="32"/>
        </w:rPr>
      </w:pPr>
    </w:p>
    <w:p w:rsidR="00921059" w:rsidRPr="00CE763C" w:rsidRDefault="00921059" w:rsidP="00CE763C">
      <w:pPr>
        <w:spacing w:line="520" w:lineRule="exact"/>
        <w:rPr>
          <w:rFonts w:ascii="仿宋" w:eastAsia="仿宋" w:hAnsi="仿宋"/>
          <w:sz w:val="32"/>
          <w:szCs w:val="32"/>
        </w:rPr>
      </w:pPr>
    </w:p>
    <w:p w:rsidR="006B6351" w:rsidRPr="00CE763C" w:rsidRDefault="006B6351" w:rsidP="00CE763C">
      <w:pPr>
        <w:spacing w:line="520" w:lineRule="exact"/>
        <w:rPr>
          <w:rFonts w:ascii="仿宋" w:eastAsia="仿宋" w:hAnsi="仿宋"/>
          <w:sz w:val="32"/>
          <w:szCs w:val="32"/>
        </w:rPr>
      </w:pPr>
    </w:p>
    <w:p w:rsidR="006B6351" w:rsidRPr="00CE763C" w:rsidRDefault="006B6351" w:rsidP="00CE763C">
      <w:pPr>
        <w:spacing w:line="520" w:lineRule="exact"/>
        <w:rPr>
          <w:rFonts w:ascii="仿宋" w:eastAsia="仿宋" w:hAnsi="仿宋"/>
          <w:sz w:val="32"/>
          <w:szCs w:val="32"/>
        </w:rPr>
      </w:pPr>
      <w:bookmarkStart w:id="2" w:name="_GoBack"/>
      <w:bookmarkEnd w:id="2"/>
    </w:p>
    <w:sectPr w:rsidR="006B6351" w:rsidRPr="00CE763C" w:rsidSect="00CF4E04">
      <w:headerReference w:type="first" r:id="rId16"/>
      <w:footerReference w:type="first" r:id="rId17"/>
      <w:pgSz w:w="11906" w:h="16838"/>
      <w:pgMar w:top="1440" w:right="1805" w:bottom="1440" w:left="1701"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8E" w:rsidRDefault="0064018E">
      <w:r>
        <w:separator/>
      </w:r>
    </w:p>
  </w:endnote>
  <w:endnote w:type="continuationSeparator" w:id="0">
    <w:p w:rsidR="0064018E" w:rsidRDefault="0064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auto"/>
    <w:pitch w:val="variable"/>
    <w:sig w:usb0="00000001" w:usb1="080E0000" w:usb2="00000000" w:usb3="00000000" w:csb0="00040000" w:csb1="00000000"/>
  </w:font>
  <w:font w:name="方正大标宋简体">
    <w:altName w:val="宋体"/>
    <w:charset w:val="86"/>
    <w:family w:val="script"/>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04" w:rsidRDefault="00CF4E04">
    <w:pPr>
      <w:pStyle w:val="a5"/>
    </w:pPr>
  </w:p>
  <w:p w:rsidR="0000151C" w:rsidRDefault="0000151C" w:rsidP="00CF4E04">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218069"/>
      <w:docPartObj>
        <w:docPartGallery w:val="Page Numbers (Bottom of Page)"/>
        <w:docPartUnique/>
      </w:docPartObj>
    </w:sdtPr>
    <w:sdtContent>
      <w:p w:rsidR="00CF4E04" w:rsidRDefault="00CF4E04" w:rsidP="00CF4E04">
        <w:pPr>
          <w:pStyle w:val="a5"/>
          <w:jc w:val="center"/>
        </w:pPr>
        <w:r>
          <w:rPr>
            <w:rFonts w:hint="eastAsia"/>
          </w:rPr>
          <w:t>3</w:t>
        </w:r>
      </w:p>
    </w:sdtContent>
  </w:sdt>
  <w:p w:rsidR="00CF4E04" w:rsidRDefault="00CF4E0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04" w:rsidRDefault="00CF4E04" w:rsidP="00CF4E04">
    <w:pPr>
      <w:pStyle w:val="a5"/>
      <w:jc w:val="center"/>
    </w:pPr>
    <w:r>
      <w:rPr>
        <w:rFonts w:hint="eastAsia"/>
      </w:rPr>
      <w:t>2</w:t>
    </w:r>
  </w:p>
  <w:p w:rsidR="00CF4E04" w:rsidRDefault="00CF4E04" w:rsidP="00CF4E04">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282107"/>
      <w:docPartObj>
        <w:docPartGallery w:val="Page Numbers (Bottom of Page)"/>
        <w:docPartUnique/>
      </w:docPartObj>
    </w:sdtPr>
    <w:sdtContent>
      <w:p w:rsidR="00CF4E04" w:rsidRDefault="00CF4E04" w:rsidP="00CF4E04">
        <w:pPr>
          <w:pStyle w:val="a5"/>
          <w:jc w:val="center"/>
        </w:pPr>
        <w:r>
          <w:rPr>
            <w:rFonts w:hint="eastAsia"/>
          </w:rPr>
          <w:t>1</w:t>
        </w:r>
      </w:p>
    </w:sdtContent>
  </w:sdt>
  <w:p w:rsidR="00CF4E04" w:rsidRDefault="00CF4E0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61207"/>
      <w:docPartObj>
        <w:docPartGallery w:val="Page Numbers (Bottom of Page)"/>
        <w:docPartUnique/>
      </w:docPartObj>
    </w:sdtPr>
    <w:sdtContent>
      <w:p w:rsidR="00CF4E04" w:rsidRDefault="00CF4E04" w:rsidP="00CF4E04">
        <w:pPr>
          <w:pStyle w:val="a5"/>
          <w:jc w:val="center"/>
        </w:pPr>
        <w:r>
          <w:rPr>
            <w:rFonts w:hint="eastAsia"/>
          </w:rPr>
          <w:t>2</w:t>
        </w:r>
      </w:p>
    </w:sdtContent>
  </w:sdt>
  <w:p w:rsidR="00CF4E04" w:rsidRDefault="00CF4E04">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95387"/>
      <w:docPartObj>
        <w:docPartGallery w:val="Page Numbers (Bottom of Page)"/>
        <w:docPartUnique/>
      </w:docPartObj>
    </w:sdtPr>
    <w:sdtContent>
      <w:p w:rsidR="00CF4E04" w:rsidRDefault="00CF4E04" w:rsidP="00CF4E04">
        <w:pPr>
          <w:pStyle w:val="a5"/>
          <w:jc w:val="center"/>
        </w:pPr>
        <w:r>
          <w:rPr>
            <w:rFonts w:hint="eastAsia"/>
          </w:rPr>
          <w:t>3</w:t>
        </w:r>
      </w:p>
    </w:sdtContent>
  </w:sdt>
  <w:p w:rsidR="00CF4E04" w:rsidRDefault="00CF4E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8E" w:rsidRDefault="0064018E">
      <w:r>
        <w:separator/>
      </w:r>
    </w:p>
  </w:footnote>
  <w:footnote w:type="continuationSeparator" w:id="0">
    <w:p w:rsidR="0064018E" w:rsidRDefault="0064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04" w:rsidRDefault="00CF4E04" w:rsidP="00CF4E04">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04" w:rsidRDefault="00CF4E04" w:rsidP="00CF4E04">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04" w:rsidRDefault="00CF4E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005C9138"/>
      </v:shape>
    </w:pict>
  </w:numPicBullet>
  <w:abstractNum w:abstractNumId="0">
    <w:nsid w:val="00000006"/>
    <w:multiLevelType w:val="multilevel"/>
    <w:tmpl w:val="00000006"/>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0000000B"/>
    <w:multiLevelType w:val="singleLevel"/>
    <w:tmpl w:val="0000000B"/>
    <w:lvl w:ilvl="0">
      <w:start w:val="1"/>
      <w:numFmt w:val="chineseCounting"/>
      <w:suff w:val="nothing"/>
      <w:lvlText w:val="%1、"/>
      <w:lvlJc w:val="left"/>
      <w:rPr>
        <w:rFonts w:ascii="黑体" w:eastAsia="黑体" w:hint="eastAsia"/>
      </w:rPr>
    </w:lvl>
  </w:abstractNum>
  <w:abstractNum w:abstractNumId="2">
    <w:nsid w:val="0000000C"/>
    <w:multiLevelType w:val="multilevel"/>
    <w:tmpl w:val="0000000C"/>
    <w:lvl w:ilvl="0">
      <w:start w:val="1"/>
      <w:numFmt w:val="japaneseCounting"/>
      <w:lvlText w:val="（%1）"/>
      <w:lvlJc w:val="left"/>
      <w:pPr>
        <w:ind w:left="1648" w:hanging="1080"/>
      </w:pPr>
      <w:rPr>
        <w:rFonts w:ascii="楷体_GB2312" w:eastAsia="楷体_GB2312"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
    <w:nsid w:val="0000000D"/>
    <w:multiLevelType w:val="multilevel"/>
    <w:tmpl w:val="0000000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042520D5"/>
    <w:multiLevelType w:val="hybridMultilevel"/>
    <w:tmpl w:val="93E669CE"/>
    <w:lvl w:ilvl="0" w:tplc="E864CD32">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4706D6C"/>
    <w:multiLevelType w:val="hybridMultilevel"/>
    <w:tmpl w:val="1AB29AA6"/>
    <w:lvl w:ilvl="0" w:tplc="CBB47738">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0E766C45"/>
    <w:multiLevelType w:val="hybridMultilevel"/>
    <w:tmpl w:val="55946D8A"/>
    <w:lvl w:ilvl="0" w:tplc="B3A6618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0FE2127F"/>
    <w:multiLevelType w:val="hybridMultilevel"/>
    <w:tmpl w:val="45288536"/>
    <w:lvl w:ilvl="0" w:tplc="D55E2D46">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122E2C3A"/>
    <w:multiLevelType w:val="hybridMultilevel"/>
    <w:tmpl w:val="EFF42972"/>
    <w:lvl w:ilvl="0" w:tplc="50589EDC">
      <w:start w:val="2"/>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12422C8F"/>
    <w:multiLevelType w:val="hybridMultilevel"/>
    <w:tmpl w:val="DB7E1030"/>
    <w:lvl w:ilvl="0" w:tplc="02A60534">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18566293"/>
    <w:multiLevelType w:val="hybridMultilevel"/>
    <w:tmpl w:val="BF0CC9F4"/>
    <w:lvl w:ilvl="0" w:tplc="A0824DEC">
      <w:start w:val="1"/>
      <w:numFmt w:val="decimal"/>
      <w:lvlText w:val="%1."/>
      <w:lvlJc w:val="left"/>
      <w:pPr>
        <w:ind w:left="987" w:hanging="36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1">
    <w:nsid w:val="25D16BAF"/>
    <w:multiLevelType w:val="hybridMultilevel"/>
    <w:tmpl w:val="6ED45518"/>
    <w:lvl w:ilvl="0" w:tplc="49465EC6">
      <w:start w:val="1"/>
      <w:numFmt w:val="japaneseCounting"/>
      <w:lvlText w:val="（%1）"/>
      <w:lvlJc w:val="left"/>
      <w:pPr>
        <w:ind w:left="1787" w:hanging="108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2">
    <w:nsid w:val="392F09FF"/>
    <w:multiLevelType w:val="hybridMultilevel"/>
    <w:tmpl w:val="8118F0CA"/>
    <w:lvl w:ilvl="0" w:tplc="2A6234DC">
      <w:start w:val="3"/>
      <w:numFmt w:val="japaneseCounting"/>
      <w:lvlText w:val="%1、"/>
      <w:lvlJc w:val="left"/>
      <w:pPr>
        <w:ind w:left="1320" w:hanging="7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3B892E31"/>
    <w:multiLevelType w:val="hybridMultilevel"/>
    <w:tmpl w:val="3B3E2AE6"/>
    <w:lvl w:ilvl="0" w:tplc="0D0A7D1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3C2106D2"/>
    <w:multiLevelType w:val="hybridMultilevel"/>
    <w:tmpl w:val="BFAA6164"/>
    <w:lvl w:ilvl="0" w:tplc="1C1A7234">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nsid w:val="3F8D361A"/>
    <w:multiLevelType w:val="hybridMultilevel"/>
    <w:tmpl w:val="973E89F2"/>
    <w:lvl w:ilvl="0" w:tplc="091E3C3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448575B7"/>
    <w:multiLevelType w:val="hybridMultilevel"/>
    <w:tmpl w:val="71E260AC"/>
    <w:lvl w:ilvl="0" w:tplc="23944384">
      <w:start w:val="1"/>
      <w:numFmt w:val="bullet"/>
      <w:lvlText w:val=""/>
      <w:lvlPicBulletId w:val="0"/>
      <w:lvlJc w:val="left"/>
      <w:pPr>
        <w:tabs>
          <w:tab w:val="num" w:pos="420"/>
        </w:tabs>
        <w:ind w:left="420" w:firstLine="0"/>
      </w:pPr>
      <w:rPr>
        <w:rFonts w:ascii="Symbol" w:hAnsi="Symbol" w:hint="default"/>
      </w:rPr>
    </w:lvl>
    <w:lvl w:ilvl="1" w:tplc="8B0E317C" w:tentative="1">
      <w:start w:val="1"/>
      <w:numFmt w:val="bullet"/>
      <w:lvlText w:val=""/>
      <w:lvlJc w:val="left"/>
      <w:pPr>
        <w:tabs>
          <w:tab w:val="num" w:pos="840"/>
        </w:tabs>
        <w:ind w:left="840" w:firstLine="0"/>
      </w:pPr>
      <w:rPr>
        <w:rFonts w:ascii="Symbol" w:hAnsi="Symbol" w:hint="default"/>
      </w:rPr>
    </w:lvl>
    <w:lvl w:ilvl="2" w:tplc="F23EC594" w:tentative="1">
      <w:start w:val="1"/>
      <w:numFmt w:val="bullet"/>
      <w:lvlText w:val=""/>
      <w:lvlJc w:val="left"/>
      <w:pPr>
        <w:tabs>
          <w:tab w:val="num" w:pos="1260"/>
        </w:tabs>
        <w:ind w:left="1260" w:firstLine="0"/>
      </w:pPr>
      <w:rPr>
        <w:rFonts w:ascii="Symbol" w:hAnsi="Symbol" w:hint="default"/>
      </w:rPr>
    </w:lvl>
    <w:lvl w:ilvl="3" w:tplc="42A4EFDE" w:tentative="1">
      <w:start w:val="1"/>
      <w:numFmt w:val="bullet"/>
      <w:lvlText w:val=""/>
      <w:lvlJc w:val="left"/>
      <w:pPr>
        <w:tabs>
          <w:tab w:val="num" w:pos="1680"/>
        </w:tabs>
        <w:ind w:left="1680" w:firstLine="0"/>
      </w:pPr>
      <w:rPr>
        <w:rFonts w:ascii="Symbol" w:hAnsi="Symbol" w:hint="default"/>
      </w:rPr>
    </w:lvl>
    <w:lvl w:ilvl="4" w:tplc="C75E0C0C" w:tentative="1">
      <w:start w:val="1"/>
      <w:numFmt w:val="bullet"/>
      <w:lvlText w:val=""/>
      <w:lvlJc w:val="left"/>
      <w:pPr>
        <w:tabs>
          <w:tab w:val="num" w:pos="2100"/>
        </w:tabs>
        <w:ind w:left="2100" w:firstLine="0"/>
      </w:pPr>
      <w:rPr>
        <w:rFonts w:ascii="Symbol" w:hAnsi="Symbol" w:hint="default"/>
      </w:rPr>
    </w:lvl>
    <w:lvl w:ilvl="5" w:tplc="7E6C65EE" w:tentative="1">
      <w:start w:val="1"/>
      <w:numFmt w:val="bullet"/>
      <w:lvlText w:val=""/>
      <w:lvlJc w:val="left"/>
      <w:pPr>
        <w:tabs>
          <w:tab w:val="num" w:pos="2520"/>
        </w:tabs>
        <w:ind w:left="2520" w:firstLine="0"/>
      </w:pPr>
      <w:rPr>
        <w:rFonts w:ascii="Symbol" w:hAnsi="Symbol" w:hint="default"/>
      </w:rPr>
    </w:lvl>
    <w:lvl w:ilvl="6" w:tplc="FAE00EC4" w:tentative="1">
      <w:start w:val="1"/>
      <w:numFmt w:val="bullet"/>
      <w:lvlText w:val=""/>
      <w:lvlJc w:val="left"/>
      <w:pPr>
        <w:tabs>
          <w:tab w:val="num" w:pos="2940"/>
        </w:tabs>
        <w:ind w:left="2940" w:firstLine="0"/>
      </w:pPr>
      <w:rPr>
        <w:rFonts w:ascii="Symbol" w:hAnsi="Symbol" w:hint="default"/>
      </w:rPr>
    </w:lvl>
    <w:lvl w:ilvl="7" w:tplc="CC7A0D6E" w:tentative="1">
      <w:start w:val="1"/>
      <w:numFmt w:val="bullet"/>
      <w:lvlText w:val=""/>
      <w:lvlJc w:val="left"/>
      <w:pPr>
        <w:tabs>
          <w:tab w:val="num" w:pos="3360"/>
        </w:tabs>
        <w:ind w:left="3360" w:firstLine="0"/>
      </w:pPr>
      <w:rPr>
        <w:rFonts w:ascii="Symbol" w:hAnsi="Symbol" w:hint="default"/>
      </w:rPr>
    </w:lvl>
    <w:lvl w:ilvl="8" w:tplc="B3E838C8" w:tentative="1">
      <w:start w:val="1"/>
      <w:numFmt w:val="bullet"/>
      <w:lvlText w:val=""/>
      <w:lvlJc w:val="left"/>
      <w:pPr>
        <w:tabs>
          <w:tab w:val="num" w:pos="3780"/>
        </w:tabs>
        <w:ind w:left="3780" w:firstLine="0"/>
      </w:pPr>
      <w:rPr>
        <w:rFonts w:ascii="Symbol" w:hAnsi="Symbol" w:hint="default"/>
      </w:rPr>
    </w:lvl>
  </w:abstractNum>
  <w:abstractNum w:abstractNumId="17">
    <w:nsid w:val="44BB7E2C"/>
    <w:multiLevelType w:val="hybridMultilevel"/>
    <w:tmpl w:val="DF16CEC2"/>
    <w:lvl w:ilvl="0" w:tplc="0A8E536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4C367394"/>
    <w:multiLevelType w:val="hybridMultilevel"/>
    <w:tmpl w:val="CF488D8A"/>
    <w:lvl w:ilvl="0" w:tplc="70061F7A">
      <w:start w:val="3"/>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4DC072D1"/>
    <w:multiLevelType w:val="hybridMultilevel"/>
    <w:tmpl w:val="BD82AEC0"/>
    <w:lvl w:ilvl="0" w:tplc="F2008EC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541D1285"/>
    <w:multiLevelType w:val="hybridMultilevel"/>
    <w:tmpl w:val="3D40324A"/>
    <w:lvl w:ilvl="0" w:tplc="965A6C24">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1">
    <w:nsid w:val="57B62A48"/>
    <w:multiLevelType w:val="hybridMultilevel"/>
    <w:tmpl w:val="6F440324"/>
    <w:lvl w:ilvl="0" w:tplc="99B8ABF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68251F1C"/>
    <w:multiLevelType w:val="hybridMultilevel"/>
    <w:tmpl w:val="CE2601E0"/>
    <w:lvl w:ilvl="0" w:tplc="35AA1FF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6C956E07"/>
    <w:multiLevelType w:val="hybridMultilevel"/>
    <w:tmpl w:val="BFAA6164"/>
    <w:lvl w:ilvl="0" w:tplc="1C1A7234">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4">
    <w:nsid w:val="724337CA"/>
    <w:multiLevelType w:val="hybridMultilevel"/>
    <w:tmpl w:val="8CBA50CA"/>
    <w:lvl w:ilvl="0" w:tplc="DA6E341C">
      <w:start w:val="1"/>
      <w:numFmt w:val="japaneseCounting"/>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5">
    <w:nsid w:val="7DE503EE"/>
    <w:multiLevelType w:val="hybridMultilevel"/>
    <w:tmpl w:val="8CD0822A"/>
    <w:lvl w:ilvl="0" w:tplc="924AA50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3"/>
  </w:num>
  <w:num w:numId="3">
    <w:abstractNumId w:val="2"/>
  </w:num>
  <w:num w:numId="4">
    <w:abstractNumId w:val="0"/>
  </w:num>
  <w:num w:numId="5">
    <w:abstractNumId w:val="6"/>
  </w:num>
  <w:num w:numId="6">
    <w:abstractNumId w:val="21"/>
  </w:num>
  <w:num w:numId="7">
    <w:abstractNumId w:val="22"/>
  </w:num>
  <w:num w:numId="8">
    <w:abstractNumId w:val="4"/>
  </w:num>
  <w:num w:numId="9">
    <w:abstractNumId w:val="13"/>
  </w:num>
  <w:num w:numId="10">
    <w:abstractNumId w:val="5"/>
  </w:num>
  <w:num w:numId="11">
    <w:abstractNumId w:val="17"/>
  </w:num>
  <w:num w:numId="12">
    <w:abstractNumId w:val="18"/>
  </w:num>
  <w:num w:numId="13">
    <w:abstractNumId w:val="8"/>
  </w:num>
  <w:num w:numId="14">
    <w:abstractNumId w:val="12"/>
  </w:num>
  <w:num w:numId="15">
    <w:abstractNumId w:val="15"/>
  </w:num>
  <w:num w:numId="16">
    <w:abstractNumId w:val="16"/>
  </w:num>
  <w:num w:numId="17">
    <w:abstractNumId w:val="20"/>
  </w:num>
  <w:num w:numId="18">
    <w:abstractNumId w:val="10"/>
  </w:num>
  <w:num w:numId="19">
    <w:abstractNumId w:val="9"/>
  </w:num>
  <w:num w:numId="20">
    <w:abstractNumId w:val="14"/>
  </w:num>
  <w:num w:numId="21">
    <w:abstractNumId w:val="25"/>
  </w:num>
  <w:num w:numId="22">
    <w:abstractNumId w:val="7"/>
  </w:num>
  <w:num w:numId="23">
    <w:abstractNumId w:val="19"/>
  </w:num>
  <w:num w:numId="24">
    <w:abstractNumId w:val="23"/>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BF"/>
    <w:rsid w:val="0000151C"/>
    <w:rsid w:val="000128FD"/>
    <w:rsid w:val="00020799"/>
    <w:rsid w:val="000228C3"/>
    <w:rsid w:val="00022F8B"/>
    <w:rsid w:val="00030473"/>
    <w:rsid w:val="00034CA7"/>
    <w:rsid w:val="00035D30"/>
    <w:rsid w:val="00036ACD"/>
    <w:rsid w:val="000427B3"/>
    <w:rsid w:val="00043B01"/>
    <w:rsid w:val="0004700E"/>
    <w:rsid w:val="00064C8C"/>
    <w:rsid w:val="00073BD7"/>
    <w:rsid w:val="00086CD6"/>
    <w:rsid w:val="000A53D2"/>
    <w:rsid w:val="000B79A7"/>
    <w:rsid w:val="000C00BD"/>
    <w:rsid w:val="000C6C9F"/>
    <w:rsid w:val="000F3CCC"/>
    <w:rsid w:val="00112A0D"/>
    <w:rsid w:val="00120F54"/>
    <w:rsid w:val="00121490"/>
    <w:rsid w:val="00123DFF"/>
    <w:rsid w:val="00131DE4"/>
    <w:rsid w:val="00133366"/>
    <w:rsid w:val="001352F6"/>
    <w:rsid w:val="0014235F"/>
    <w:rsid w:val="00144265"/>
    <w:rsid w:val="001603BB"/>
    <w:rsid w:val="00165271"/>
    <w:rsid w:val="001708E6"/>
    <w:rsid w:val="00172A27"/>
    <w:rsid w:val="00174875"/>
    <w:rsid w:val="00195373"/>
    <w:rsid w:val="001A06F9"/>
    <w:rsid w:val="001A751A"/>
    <w:rsid w:val="001A78A8"/>
    <w:rsid w:val="001B0304"/>
    <w:rsid w:val="001C1270"/>
    <w:rsid w:val="001C56A3"/>
    <w:rsid w:val="001D330D"/>
    <w:rsid w:val="001F47C5"/>
    <w:rsid w:val="00223F30"/>
    <w:rsid w:val="00224899"/>
    <w:rsid w:val="00232ABF"/>
    <w:rsid w:val="0023345D"/>
    <w:rsid w:val="002519F7"/>
    <w:rsid w:val="00256D5C"/>
    <w:rsid w:val="002570B3"/>
    <w:rsid w:val="002575B3"/>
    <w:rsid w:val="0026243A"/>
    <w:rsid w:val="002653AC"/>
    <w:rsid w:val="002770FA"/>
    <w:rsid w:val="00296F72"/>
    <w:rsid w:val="00297CBC"/>
    <w:rsid w:val="002A2521"/>
    <w:rsid w:val="002B75AB"/>
    <w:rsid w:val="002B7A49"/>
    <w:rsid w:val="002C7F08"/>
    <w:rsid w:val="002D3A9B"/>
    <w:rsid w:val="002F3EB3"/>
    <w:rsid w:val="00301E0F"/>
    <w:rsid w:val="00330B0C"/>
    <w:rsid w:val="0033318E"/>
    <w:rsid w:val="003337DA"/>
    <w:rsid w:val="00352045"/>
    <w:rsid w:val="00354FCA"/>
    <w:rsid w:val="00373B7F"/>
    <w:rsid w:val="0037522E"/>
    <w:rsid w:val="003759B2"/>
    <w:rsid w:val="00396DBC"/>
    <w:rsid w:val="003A0514"/>
    <w:rsid w:val="003C50FC"/>
    <w:rsid w:val="003C5CCE"/>
    <w:rsid w:val="003D5559"/>
    <w:rsid w:val="003E110F"/>
    <w:rsid w:val="003F7077"/>
    <w:rsid w:val="00405744"/>
    <w:rsid w:val="004208CD"/>
    <w:rsid w:val="0042392F"/>
    <w:rsid w:val="00434E18"/>
    <w:rsid w:val="00437184"/>
    <w:rsid w:val="004377D0"/>
    <w:rsid w:val="00441A74"/>
    <w:rsid w:val="00445D73"/>
    <w:rsid w:val="00462DE0"/>
    <w:rsid w:val="004630A3"/>
    <w:rsid w:val="00466B2D"/>
    <w:rsid w:val="0048592E"/>
    <w:rsid w:val="00491246"/>
    <w:rsid w:val="00497142"/>
    <w:rsid w:val="004C000C"/>
    <w:rsid w:val="004C0100"/>
    <w:rsid w:val="004C4B48"/>
    <w:rsid w:val="004D2D4E"/>
    <w:rsid w:val="004E1A5B"/>
    <w:rsid w:val="004F3552"/>
    <w:rsid w:val="00510884"/>
    <w:rsid w:val="0052297A"/>
    <w:rsid w:val="00536DC0"/>
    <w:rsid w:val="00537BEC"/>
    <w:rsid w:val="00540A67"/>
    <w:rsid w:val="005544FA"/>
    <w:rsid w:val="00557A39"/>
    <w:rsid w:val="00564834"/>
    <w:rsid w:val="005715FB"/>
    <w:rsid w:val="00576289"/>
    <w:rsid w:val="00580EED"/>
    <w:rsid w:val="00590EAE"/>
    <w:rsid w:val="005A1A33"/>
    <w:rsid w:val="005A3F6E"/>
    <w:rsid w:val="005A43CB"/>
    <w:rsid w:val="005A6EA6"/>
    <w:rsid w:val="005B29B6"/>
    <w:rsid w:val="005C1D1D"/>
    <w:rsid w:val="005D1925"/>
    <w:rsid w:val="005D2789"/>
    <w:rsid w:val="005D3ABB"/>
    <w:rsid w:val="005D3B4B"/>
    <w:rsid w:val="005D5709"/>
    <w:rsid w:val="005E7C36"/>
    <w:rsid w:val="005F10B2"/>
    <w:rsid w:val="00612AC2"/>
    <w:rsid w:val="00612B4B"/>
    <w:rsid w:val="006164BD"/>
    <w:rsid w:val="00621D75"/>
    <w:rsid w:val="0064018E"/>
    <w:rsid w:val="00651F82"/>
    <w:rsid w:val="00652859"/>
    <w:rsid w:val="006564CE"/>
    <w:rsid w:val="0066519E"/>
    <w:rsid w:val="00671717"/>
    <w:rsid w:val="00671845"/>
    <w:rsid w:val="0068006D"/>
    <w:rsid w:val="006854D0"/>
    <w:rsid w:val="006879E7"/>
    <w:rsid w:val="00687C06"/>
    <w:rsid w:val="006A2EB8"/>
    <w:rsid w:val="006B6351"/>
    <w:rsid w:val="006B729E"/>
    <w:rsid w:val="006C3D3E"/>
    <w:rsid w:val="006C6CE9"/>
    <w:rsid w:val="006D007B"/>
    <w:rsid w:val="006D2294"/>
    <w:rsid w:val="006E0A86"/>
    <w:rsid w:val="007043FB"/>
    <w:rsid w:val="00711C1C"/>
    <w:rsid w:val="007154EB"/>
    <w:rsid w:val="00715ECF"/>
    <w:rsid w:val="00722B4F"/>
    <w:rsid w:val="00723C5E"/>
    <w:rsid w:val="00724275"/>
    <w:rsid w:val="00725022"/>
    <w:rsid w:val="007322C6"/>
    <w:rsid w:val="00746570"/>
    <w:rsid w:val="0075682C"/>
    <w:rsid w:val="007709FC"/>
    <w:rsid w:val="0077608C"/>
    <w:rsid w:val="0078739C"/>
    <w:rsid w:val="007A05EB"/>
    <w:rsid w:val="007A1F34"/>
    <w:rsid w:val="007A3DDE"/>
    <w:rsid w:val="007A59B8"/>
    <w:rsid w:val="007B4103"/>
    <w:rsid w:val="007C4171"/>
    <w:rsid w:val="007D084C"/>
    <w:rsid w:val="007D410D"/>
    <w:rsid w:val="007E20A0"/>
    <w:rsid w:val="007E40E1"/>
    <w:rsid w:val="007F19AB"/>
    <w:rsid w:val="00801753"/>
    <w:rsid w:val="008102D3"/>
    <w:rsid w:val="00813CB4"/>
    <w:rsid w:val="00815EF0"/>
    <w:rsid w:val="008314A6"/>
    <w:rsid w:val="00832164"/>
    <w:rsid w:val="0084179E"/>
    <w:rsid w:val="0084181C"/>
    <w:rsid w:val="00855842"/>
    <w:rsid w:val="0086743F"/>
    <w:rsid w:val="00876A0D"/>
    <w:rsid w:val="0088309C"/>
    <w:rsid w:val="00885D37"/>
    <w:rsid w:val="008B5BA8"/>
    <w:rsid w:val="008B623E"/>
    <w:rsid w:val="008C1017"/>
    <w:rsid w:val="008C248D"/>
    <w:rsid w:val="008C2674"/>
    <w:rsid w:val="008E0ED8"/>
    <w:rsid w:val="008F0E19"/>
    <w:rsid w:val="008F57C3"/>
    <w:rsid w:val="008F7963"/>
    <w:rsid w:val="00920024"/>
    <w:rsid w:val="00921059"/>
    <w:rsid w:val="0094278C"/>
    <w:rsid w:val="0094650B"/>
    <w:rsid w:val="00957305"/>
    <w:rsid w:val="00962C37"/>
    <w:rsid w:val="00966A8D"/>
    <w:rsid w:val="009804EB"/>
    <w:rsid w:val="00981240"/>
    <w:rsid w:val="00983E79"/>
    <w:rsid w:val="00991AA7"/>
    <w:rsid w:val="009A4B57"/>
    <w:rsid w:val="009B129E"/>
    <w:rsid w:val="009C57FC"/>
    <w:rsid w:val="009E479C"/>
    <w:rsid w:val="009F1893"/>
    <w:rsid w:val="009F39B1"/>
    <w:rsid w:val="00A01F31"/>
    <w:rsid w:val="00A15711"/>
    <w:rsid w:val="00A21F89"/>
    <w:rsid w:val="00A2507C"/>
    <w:rsid w:val="00A2752D"/>
    <w:rsid w:val="00A33DDD"/>
    <w:rsid w:val="00A34200"/>
    <w:rsid w:val="00A51493"/>
    <w:rsid w:val="00A54C54"/>
    <w:rsid w:val="00A732A4"/>
    <w:rsid w:val="00A74DB6"/>
    <w:rsid w:val="00AA3EE6"/>
    <w:rsid w:val="00AA3FF3"/>
    <w:rsid w:val="00AA5357"/>
    <w:rsid w:val="00AA7D8F"/>
    <w:rsid w:val="00AC7435"/>
    <w:rsid w:val="00AF474C"/>
    <w:rsid w:val="00B00BDF"/>
    <w:rsid w:val="00B10D61"/>
    <w:rsid w:val="00B13D91"/>
    <w:rsid w:val="00B203AF"/>
    <w:rsid w:val="00B24222"/>
    <w:rsid w:val="00B247DB"/>
    <w:rsid w:val="00B4317A"/>
    <w:rsid w:val="00B50DF3"/>
    <w:rsid w:val="00B549E7"/>
    <w:rsid w:val="00B73B2E"/>
    <w:rsid w:val="00B83929"/>
    <w:rsid w:val="00B919AF"/>
    <w:rsid w:val="00BA3CD1"/>
    <w:rsid w:val="00BB7D81"/>
    <w:rsid w:val="00BD7090"/>
    <w:rsid w:val="00BE0241"/>
    <w:rsid w:val="00BF18DB"/>
    <w:rsid w:val="00BF755E"/>
    <w:rsid w:val="00C011CA"/>
    <w:rsid w:val="00C12383"/>
    <w:rsid w:val="00C14D82"/>
    <w:rsid w:val="00C207DF"/>
    <w:rsid w:val="00C20A04"/>
    <w:rsid w:val="00C23F70"/>
    <w:rsid w:val="00C24407"/>
    <w:rsid w:val="00C32330"/>
    <w:rsid w:val="00C40355"/>
    <w:rsid w:val="00C54535"/>
    <w:rsid w:val="00C55FA5"/>
    <w:rsid w:val="00C567DD"/>
    <w:rsid w:val="00C750EF"/>
    <w:rsid w:val="00C82493"/>
    <w:rsid w:val="00C874F7"/>
    <w:rsid w:val="00C912B7"/>
    <w:rsid w:val="00CA1718"/>
    <w:rsid w:val="00CA635F"/>
    <w:rsid w:val="00CB4D59"/>
    <w:rsid w:val="00CE099C"/>
    <w:rsid w:val="00CE5A4B"/>
    <w:rsid w:val="00CE763C"/>
    <w:rsid w:val="00CF4E04"/>
    <w:rsid w:val="00CF7909"/>
    <w:rsid w:val="00D01835"/>
    <w:rsid w:val="00D20C25"/>
    <w:rsid w:val="00D27EB4"/>
    <w:rsid w:val="00D33C50"/>
    <w:rsid w:val="00D36734"/>
    <w:rsid w:val="00D40470"/>
    <w:rsid w:val="00D42FB0"/>
    <w:rsid w:val="00D635FF"/>
    <w:rsid w:val="00D64ED3"/>
    <w:rsid w:val="00D80F20"/>
    <w:rsid w:val="00D873E1"/>
    <w:rsid w:val="00D94ACE"/>
    <w:rsid w:val="00DA2FFF"/>
    <w:rsid w:val="00DB03A2"/>
    <w:rsid w:val="00DB33DD"/>
    <w:rsid w:val="00DB4742"/>
    <w:rsid w:val="00DB6029"/>
    <w:rsid w:val="00DB7321"/>
    <w:rsid w:val="00DD20D9"/>
    <w:rsid w:val="00DD4E6B"/>
    <w:rsid w:val="00DE09B9"/>
    <w:rsid w:val="00DE1D6F"/>
    <w:rsid w:val="00DE48EF"/>
    <w:rsid w:val="00E17843"/>
    <w:rsid w:val="00E22702"/>
    <w:rsid w:val="00E32431"/>
    <w:rsid w:val="00E33F36"/>
    <w:rsid w:val="00E41560"/>
    <w:rsid w:val="00E43A93"/>
    <w:rsid w:val="00E44E53"/>
    <w:rsid w:val="00E47063"/>
    <w:rsid w:val="00E55C8D"/>
    <w:rsid w:val="00E602E3"/>
    <w:rsid w:val="00E6610C"/>
    <w:rsid w:val="00E86197"/>
    <w:rsid w:val="00E87C0C"/>
    <w:rsid w:val="00E9016E"/>
    <w:rsid w:val="00E957DC"/>
    <w:rsid w:val="00EA4C7F"/>
    <w:rsid w:val="00EC16E1"/>
    <w:rsid w:val="00EC58A1"/>
    <w:rsid w:val="00EC5AEF"/>
    <w:rsid w:val="00EF694E"/>
    <w:rsid w:val="00F03D99"/>
    <w:rsid w:val="00F13517"/>
    <w:rsid w:val="00F32FDC"/>
    <w:rsid w:val="00F45F65"/>
    <w:rsid w:val="00F52469"/>
    <w:rsid w:val="00F556F5"/>
    <w:rsid w:val="00F60B1B"/>
    <w:rsid w:val="00F6591D"/>
    <w:rsid w:val="00F65920"/>
    <w:rsid w:val="00F65DDD"/>
    <w:rsid w:val="00F80D26"/>
    <w:rsid w:val="00F811D4"/>
    <w:rsid w:val="00F97C7F"/>
    <w:rsid w:val="00FA1F88"/>
    <w:rsid w:val="00FA3A2C"/>
    <w:rsid w:val="00FA5DFB"/>
    <w:rsid w:val="00FB5447"/>
    <w:rsid w:val="00FC1361"/>
    <w:rsid w:val="00FC1674"/>
    <w:rsid w:val="00FC2574"/>
    <w:rsid w:val="00FD11F4"/>
    <w:rsid w:val="00FD3FAE"/>
    <w:rsid w:val="00FF23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rFonts w:ascii="Calibri" w:hAnsi="Calibri" w:cs="黑体"/>
      <w:kern w:val="2"/>
      <w:sz w:val="18"/>
      <w:szCs w:val="18"/>
    </w:rPr>
  </w:style>
  <w:style w:type="character" w:customStyle="1" w:styleId="1">
    <w:name w:val="页码1"/>
    <w:basedOn w:val="a0"/>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footer"/>
    <w:basedOn w:val="a"/>
    <w:link w:val="Char0"/>
    <w:uiPriority w:val="99"/>
    <w:pPr>
      <w:tabs>
        <w:tab w:val="center" w:pos="4153"/>
        <w:tab w:val="right" w:pos="8306"/>
      </w:tabs>
      <w:snapToGrid w:val="0"/>
      <w:jc w:val="left"/>
    </w:pPr>
    <w:rPr>
      <w:sz w:val="18"/>
    </w:rPr>
  </w:style>
  <w:style w:type="paragraph" w:styleId="a3">
    <w:name w:val="Balloon Text"/>
    <w:basedOn w:val="a"/>
    <w:link w:val="Char"/>
    <w:rPr>
      <w:sz w:val="18"/>
      <w:szCs w:val="18"/>
    </w:rPr>
  </w:style>
  <w:style w:type="paragraph" w:customStyle="1" w:styleId="10">
    <w:name w:val="列出段落1"/>
    <w:basedOn w:val="a"/>
    <w:pPr>
      <w:ind w:firstLineChars="200" w:firstLine="420"/>
    </w:pPr>
  </w:style>
  <w:style w:type="paragraph" w:customStyle="1" w:styleId="p0">
    <w:name w:val="p0"/>
    <w:basedOn w:val="a"/>
    <w:pPr>
      <w:widowControl/>
    </w:pPr>
    <w:rPr>
      <w:rFonts w:cs="Calibri"/>
      <w:kern w:val="0"/>
      <w:szCs w:val="21"/>
    </w:rPr>
  </w:style>
  <w:style w:type="paragraph" w:customStyle="1" w:styleId="11">
    <w:name w:val="页脚1"/>
    <w:basedOn w:val="a"/>
    <w:pPr>
      <w:tabs>
        <w:tab w:val="center" w:pos="4153"/>
        <w:tab w:val="right" w:pos="8306"/>
      </w:tabs>
      <w:snapToGrid w:val="0"/>
      <w:jc w:val="left"/>
    </w:pPr>
    <w:rPr>
      <w:rFonts w:ascii="Times New Roman" w:hAnsi="Times New Roman"/>
      <w:sz w:val="18"/>
    </w:rPr>
  </w:style>
  <w:style w:type="paragraph" w:customStyle="1" w:styleId="2">
    <w:name w:val="列出段落2"/>
    <w:basedOn w:val="a"/>
    <w:pPr>
      <w:ind w:firstLineChars="200" w:firstLine="420"/>
    </w:pPr>
  </w:style>
  <w:style w:type="paragraph" w:styleId="a6">
    <w:name w:val="List Paragraph"/>
    <w:basedOn w:val="a"/>
    <w:uiPriority w:val="34"/>
    <w:qFormat/>
    <w:rsid w:val="008F57C3"/>
    <w:pPr>
      <w:ind w:firstLineChars="200" w:firstLine="420"/>
    </w:pPr>
  </w:style>
  <w:style w:type="character" w:customStyle="1" w:styleId="Char0">
    <w:name w:val="页脚 Char"/>
    <w:basedOn w:val="a0"/>
    <w:link w:val="a5"/>
    <w:uiPriority w:val="99"/>
    <w:rsid w:val="00CF4E04"/>
    <w:rPr>
      <w:rFonts w:ascii="Calibri" w:hAnsi="Calibri" w:cs="黑体"/>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rFonts w:ascii="Calibri" w:hAnsi="Calibri" w:cs="黑体"/>
      <w:kern w:val="2"/>
      <w:sz w:val="18"/>
      <w:szCs w:val="18"/>
    </w:rPr>
  </w:style>
  <w:style w:type="character" w:customStyle="1" w:styleId="1">
    <w:name w:val="页码1"/>
    <w:basedOn w:val="a0"/>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footer"/>
    <w:basedOn w:val="a"/>
    <w:link w:val="Char0"/>
    <w:uiPriority w:val="99"/>
    <w:pPr>
      <w:tabs>
        <w:tab w:val="center" w:pos="4153"/>
        <w:tab w:val="right" w:pos="8306"/>
      </w:tabs>
      <w:snapToGrid w:val="0"/>
      <w:jc w:val="left"/>
    </w:pPr>
    <w:rPr>
      <w:sz w:val="18"/>
    </w:rPr>
  </w:style>
  <w:style w:type="paragraph" w:styleId="a3">
    <w:name w:val="Balloon Text"/>
    <w:basedOn w:val="a"/>
    <w:link w:val="Char"/>
    <w:rPr>
      <w:sz w:val="18"/>
      <w:szCs w:val="18"/>
    </w:rPr>
  </w:style>
  <w:style w:type="paragraph" w:customStyle="1" w:styleId="10">
    <w:name w:val="列出段落1"/>
    <w:basedOn w:val="a"/>
    <w:pPr>
      <w:ind w:firstLineChars="200" w:firstLine="420"/>
    </w:pPr>
  </w:style>
  <w:style w:type="paragraph" w:customStyle="1" w:styleId="p0">
    <w:name w:val="p0"/>
    <w:basedOn w:val="a"/>
    <w:pPr>
      <w:widowControl/>
    </w:pPr>
    <w:rPr>
      <w:rFonts w:cs="Calibri"/>
      <w:kern w:val="0"/>
      <w:szCs w:val="21"/>
    </w:rPr>
  </w:style>
  <w:style w:type="paragraph" w:customStyle="1" w:styleId="11">
    <w:name w:val="页脚1"/>
    <w:basedOn w:val="a"/>
    <w:pPr>
      <w:tabs>
        <w:tab w:val="center" w:pos="4153"/>
        <w:tab w:val="right" w:pos="8306"/>
      </w:tabs>
      <w:snapToGrid w:val="0"/>
      <w:jc w:val="left"/>
    </w:pPr>
    <w:rPr>
      <w:rFonts w:ascii="Times New Roman" w:hAnsi="Times New Roman"/>
      <w:sz w:val="18"/>
    </w:rPr>
  </w:style>
  <w:style w:type="paragraph" w:customStyle="1" w:styleId="2">
    <w:name w:val="列出段落2"/>
    <w:basedOn w:val="a"/>
    <w:pPr>
      <w:ind w:firstLineChars="200" w:firstLine="420"/>
    </w:pPr>
  </w:style>
  <w:style w:type="paragraph" w:styleId="a6">
    <w:name w:val="List Paragraph"/>
    <w:basedOn w:val="a"/>
    <w:uiPriority w:val="34"/>
    <w:qFormat/>
    <w:rsid w:val="008F57C3"/>
    <w:pPr>
      <w:ind w:firstLineChars="200" w:firstLine="420"/>
    </w:pPr>
  </w:style>
  <w:style w:type="character" w:customStyle="1" w:styleId="Char0">
    <w:name w:val="页脚 Char"/>
    <w:basedOn w:val="a0"/>
    <w:link w:val="a5"/>
    <w:uiPriority w:val="99"/>
    <w:rsid w:val="00CF4E04"/>
    <w:rPr>
      <w:rFonts w:ascii="Calibri" w:hAnsi="Calibri" w:cs="黑体"/>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7D9AB-4086-4364-A92F-0A43B029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1425</Words>
  <Characters>184</Characters>
  <Application>Microsoft Office Word</Application>
  <DocSecurity>0</DocSecurity>
  <PresentationFormat/>
  <Lines>1</Lines>
  <Paragraphs>3</Paragraphs>
  <Slides>0</Slides>
  <Notes>0</Notes>
  <HiddenSlides>0</HiddenSlides>
  <MMClips>0</MMClips>
  <ScaleCrop>false</ScaleCrop>
  <Company>Microsoft</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韩冰</dc:title>
  <dc:creator>韩冰</dc:creator>
  <cp:lastModifiedBy>韩冰</cp:lastModifiedBy>
  <cp:revision>5</cp:revision>
  <cp:lastPrinted>2014-12-29T06:11:00Z</cp:lastPrinted>
  <dcterms:created xsi:type="dcterms:W3CDTF">2014-12-30T05:16:00Z</dcterms:created>
  <dcterms:modified xsi:type="dcterms:W3CDTF">2014-12-31T06:34:00Z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